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FBD" w:rsidRPr="00A86330" w:rsidRDefault="001C4FBD" w:rsidP="00A86330">
      <w:pPr>
        <w:widowControl w:val="0"/>
        <w:autoSpaceDE w:val="0"/>
        <w:autoSpaceDN w:val="0"/>
        <w:adjustRightInd w:val="0"/>
        <w:ind w:firstLine="709"/>
        <w:jc w:val="both"/>
      </w:pPr>
      <w:r w:rsidRPr="00A86330">
        <w:t xml:space="preserve">Администрация Нижневартовского района проводит конкурс на присуждение грантов Нижневартовского района </w:t>
      </w:r>
      <w:r w:rsidR="00554994">
        <w:t xml:space="preserve">в виде субсидий </w:t>
      </w:r>
      <w:r w:rsidRPr="00A86330">
        <w:t xml:space="preserve">для поддержки проектов и программ для приобщения населения к культурному и природному наследию района. </w:t>
      </w:r>
    </w:p>
    <w:p w:rsidR="001C4FBD" w:rsidRPr="00A86330" w:rsidRDefault="001C4FBD" w:rsidP="00A86330">
      <w:pPr>
        <w:ind w:firstLine="709"/>
        <w:jc w:val="both"/>
        <w:rPr>
          <w:bCs/>
        </w:rPr>
      </w:pPr>
      <w:r w:rsidRPr="00A86330">
        <w:rPr>
          <w:bCs/>
        </w:rPr>
        <w:t xml:space="preserve">Получателями гранта являются </w:t>
      </w:r>
      <w:r w:rsidRPr="00A86330">
        <w:t>юридические лица (за исключением государственных (муниципальных) учреждений), индивидуальные предприниматели, зарегистрированные в установленном законом порядке и осуществляющие свою деятельность на территории Нижневартовского района, физические лица, разрабатывающие и предлагающие проекты, способствующие приобщению населения к культурному и природному наследию района</w:t>
      </w:r>
      <w:r w:rsidRPr="00A86330">
        <w:rPr>
          <w:bCs/>
        </w:rPr>
        <w:t>, отобранные по итогам конкурса.</w:t>
      </w:r>
    </w:p>
    <w:p w:rsidR="001C4FBD" w:rsidRPr="00EB185D" w:rsidRDefault="001C4FBD" w:rsidP="00A86330">
      <w:pPr>
        <w:widowControl w:val="0"/>
        <w:autoSpaceDE w:val="0"/>
        <w:autoSpaceDN w:val="0"/>
        <w:adjustRightInd w:val="0"/>
        <w:ind w:firstLine="709"/>
        <w:jc w:val="both"/>
        <w:rPr>
          <w:b/>
        </w:rPr>
      </w:pPr>
      <w:r w:rsidRPr="00EB185D">
        <w:rPr>
          <w:b/>
        </w:rPr>
        <w:t>Конкурс проводится по номинации «Организация культурно-массовых программ с целью приобщения к культурным ценностям Нижневартовского района».</w:t>
      </w:r>
    </w:p>
    <w:p w:rsidR="00230BAB" w:rsidRPr="00554994" w:rsidRDefault="00230BAB" w:rsidP="00A86330">
      <w:pPr>
        <w:widowControl w:val="0"/>
        <w:autoSpaceDE w:val="0"/>
        <w:autoSpaceDN w:val="0"/>
        <w:adjustRightInd w:val="0"/>
        <w:ind w:firstLine="709"/>
        <w:jc w:val="both"/>
        <w:rPr>
          <w:b/>
        </w:rPr>
      </w:pPr>
      <w:r w:rsidRPr="00554994">
        <w:rPr>
          <w:b/>
        </w:rPr>
        <w:t xml:space="preserve">Размер гранта – 200 тысяч рублей. </w:t>
      </w:r>
    </w:p>
    <w:p w:rsidR="00230BAB" w:rsidRPr="00C26E41" w:rsidRDefault="001C4FBD" w:rsidP="00A86330">
      <w:pPr>
        <w:tabs>
          <w:tab w:val="left" w:pos="426"/>
        </w:tabs>
        <w:ind w:firstLine="709"/>
        <w:jc w:val="both"/>
      </w:pPr>
      <w:r w:rsidRPr="00A86330">
        <w:t xml:space="preserve">Заявки на участие в конкурсе предоставляются </w:t>
      </w:r>
      <w:r w:rsidRPr="00C26E41">
        <w:t xml:space="preserve">с </w:t>
      </w:r>
      <w:r w:rsidR="00CF3577" w:rsidRPr="00554994">
        <w:rPr>
          <w:b/>
        </w:rPr>
        <w:t>3</w:t>
      </w:r>
      <w:r w:rsidRPr="00554994">
        <w:rPr>
          <w:b/>
        </w:rPr>
        <w:t xml:space="preserve"> </w:t>
      </w:r>
      <w:r w:rsidR="00C26E41" w:rsidRPr="00554994">
        <w:rPr>
          <w:b/>
        </w:rPr>
        <w:t>мая</w:t>
      </w:r>
      <w:r w:rsidR="002A3CD0">
        <w:rPr>
          <w:b/>
        </w:rPr>
        <w:t xml:space="preserve"> 2021</w:t>
      </w:r>
      <w:bookmarkStart w:id="0" w:name="_GoBack"/>
      <w:bookmarkEnd w:id="0"/>
      <w:r w:rsidR="00C26E41" w:rsidRPr="00554994">
        <w:rPr>
          <w:b/>
        </w:rPr>
        <w:t xml:space="preserve"> до </w:t>
      </w:r>
      <w:r w:rsidR="008C6253">
        <w:rPr>
          <w:b/>
        </w:rPr>
        <w:t>3 июня</w:t>
      </w:r>
      <w:r w:rsidRPr="00554994">
        <w:rPr>
          <w:b/>
        </w:rPr>
        <w:t xml:space="preserve"> </w:t>
      </w:r>
      <w:r w:rsidR="00554994" w:rsidRPr="00554994">
        <w:rPr>
          <w:b/>
        </w:rPr>
        <w:t>2021 года</w:t>
      </w:r>
      <w:r w:rsidR="00554994">
        <w:t xml:space="preserve"> </w:t>
      </w:r>
      <w:r w:rsidRPr="00C26E41">
        <w:t>включительно.</w:t>
      </w:r>
      <w:r w:rsidR="00230BAB" w:rsidRPr="00C26E41">
        <w:t xml:space="preserve"> </w:t>
      </w:r>
    </w:p>
    <w:p w:rsidR="00230BAB" w:rsidRPr="00A86330" w:rsidRDefault="00230BAB" w:rsidP="00A86330">
      <w:pPr>
        <w:widowControl w:val="0"/>
        <w:autoSpaceDE w:val="0"/>
        <w:autoSpaceDN w:val="0"/>
        <w:adjustRightInd w:val="0"/>
        <w:ind w:firstLine="709"/>
        <w:jc w:val="both"/>
      </w:pPr>
      <w:r w:rsidRPr="00A86330">
        <w:rPr>
          <w:lang w:eastAsia="ar-SA"/>
        </w:rPr>
        <w:t>Для участия в конкурсе участнику необходимо представить в Уполномоченный орган следующие документы:</w:t>
      </w:r>
    </w:p>
    <w:p w:rsidR="00230BAB" w:rsidRPr="00A86330" w:rsidRDefault="00230BAB" w:rsidP="00A86330">
      <w:pPr>
        <w:tabs>
          <w:tab w:val="left" w:pos="426"/>
        </w:tabs>
        <w:ind w:firstLine="709"/>
        <w:jc w:val="both"/>
      </w:pPr>
      <w:r w:rsidRPr="00A86330">
        <w:t>заявку на участие в конкурсе;</w:t>
      </w:r>
    </w:p>
    <w:p w:rsidR="00230BAB" w:rsidRPr="00A86330" w:rsidRDefault="00736297" w:rsidP="00A86330">
      <w:pPr>
        <w:tabs>
          <w:tab w:val="left" w:pos="426"/>
        </w:tabs>
        <w:ind w:firstLine="709"/>
        <w:jc w:val="both"/>
      </w:pPr>
      <w:r>
        <w:t>паспорт заявки</w:t>
      </w:r>
      <w:r w:rsidR="00230BAB" w:rsidRPr="00A86330">
        <w:t>;</w:t>
      </w:r>
    </w:p>
    <w:p w:rsidR="00230BAB" w:rsidRPr="00A86330" w:rsidRDefault="00230BAB" w:rsidP="00A86330">
      <w:pPr>
        <w:ind w:firstLine="709"/>
        <w:jc w:val="both"/>
      </w:pPr>
      <w:r w:rsidRPr="00A86330">
        <w:t>перечень затрат, на финансовое обеспечени</w:t>
      </w:r>
      <w:r w:rsidR="00736297">
        <w:t>е которых предоставляется грант</w:t>
      </w:r>
      <w:r w:rsidRPr="00A86330">
        <w:t>;</w:t>
      </w:r>
    </w:p>
    <w:p w:rsidR="00230BAB" w:rsidRPr="00A86330" w:rsidRDefault="00736297" w:rsidP="00A86330">
      <w:pPr>
        <w:tabs>
          <w:tab w:val="left" w:pos="426"/>
        </w:tabs>
        <w:ind w:firstLine="709"/>
        <w:jc w:val="both"/>
      </w:pPr>
      <w:r>
        <w:t>конкурсный проект;</w:t>
      </w:r>
    </w:p>
    <w:p w:rsidR="00752F21" w:rsidRDefault="00752F21" w:rsidP="00752F21">
      <w:pPr>
        <w:tabs>
          <w:tab w:val="left" w:pos="426"/>
        </w:tabs>
        <w:ind w:firstLine="709"/>
        <w:jc w:val="both"/>
      </w:pPr>
      <w:r>
        <w:t>реквизиты расчетного или корреспондентского счета, открытого участником конкурса в учреждениях Центрального банка Российской Федерации или кредитных организациях;</w:t>
      </w:r>
    </w:p>
    <w:p w:rsidR="00230BAB" w:rsidRDefault="00230BAB" w:rsidP="00752F21">
      <w:pPr>
        <w:tabs>
          <w:tab w:val="left" w:pos="426"/>
        </w:tabs>
        <w:ind w:firstLine="709"/>
        <w:jc w:val="both"/>
      </w:pPr>
      <w:r w:rsidRPr="00A86330">
        <w:t>Копии документов принимаются только при предъявлении оригиналов.</w:t>
      </w:r>
    </w:p>
    <w:p w:rsidR="00752F21" w:rsidRDefault="00752F21" w:rsidP="00427AC5">
      <w:pPr>
        <w:pStyle w:val="Default"/>
        <w:ind w:firstLine="709"/>
        <w:jc w:val="both"/>
        <w:rPr>
          <w:sz w:val="28"/>
          <w:szCs w:val="28"/>
        </w:rPr>
      </w:pPr>
      <w:r>
        <w:rPr>
          <w:sz w:val="28"/>
          <w:szCs w:val="28"/>
        </w:rPr>
        <w:t xml:space="preserve">Участник конкурса на 1 апреля текущего года должен соответствовать следующим требованиям: </w:t>
      </w:r>
    </w:p>
    <w:p w:rsidR="00752F21" w:rsidRDefault="00752F21" w:rsidP="00427AC5">
      <w:pPr>
        <w:pStyle w:val="Default"/>
        <w:ind w:firstLine="709"/>
        <w:jc w:val="both"/>
        <w:rPr>
          <w:sz w:val="28"/>
          <w:szCs w:val="28"/>
        </w:rPr>
      </w:pPr>
      <w:r>
        <w:rPr>
          <w:sz w:val="28"/>
          <w:szCs w:val="28"/>
        </w:rPr>
        <w:t xml:space="preserve">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Участник конкурса предоставляет справку из налогового органа; </w:t>
      </w:r>
    </w:p>
    <w:p w:rsidR="00752F21" w:rsidRDefault="00752F21" w:rsidP="00427AC5">
      <w:pPr>
        <w:pStyle w:val="Default"/>
        <w:ind w:firstLine="709"/>
        <w:jc w:val="both"/>
        <w:rPr>
          <w:sz w:val="28"/>
          <w:szCs w:val="28"/>
        </w:rPr>
      </w:pPr>
      <w:r>
        <w:rPr>
          <w:sz w:val="28"/>
          <w:szCs w:val="28"/>
        </w:rPr>
        <w:t xml:space="preserve">у участника конкурса должна отсутствовать просроченная задолженность по возврату в бюджет Нижневартовского района субсидий, бюджетных инвестиций, предоставленных, в том числе в соответствии с иными правовыми актами, иной просроченной задолженности перед бюджетом Нижневартовского района. Участник конкурса предоставляет справку о просроченной задолженности по субсидиям, бюджетным инвестициям и иным средствам, предоставленным из </w:t>
      </w:r>
      <w:r w:rsidR="00E6751C">
        <w:rPr>
          <w:sz w:val="28"/>
          <w:szCs w:val="28"/>
        </w:rPr>
        <w:t>бюджета Нижневартовского района</w:t>
      </w:r>
      <w:r>
        <w:rPr>
          <w:sz w:val="28"/>
          <w:szCs w:val="28"/>
        </w:rPr>
        <w:t xml:space="preserve">; </w:t>
      </w:r>
    </w:p>
    <w:p w:rsidR="00752F21" w:rsidRDefault="00752F21" w:rsidP="00427AC5">
      <w:pPr>
        <w:pStyle w:val="Default"/>
        <w:ind w:firstLine="709"/>
        <w:jc w:val="both"/>
        <w:rPr>
          <w:sz w:val="28"/>
          <w:szCs w:val="28"/>
        </w:rPr>
      </w:pPr>
      <w:r>
        <w:rPr>
          <w:sz w:val="28"/>
          <w:szCs w:val="28"/>
        </w:rPr>
        <w:t>участники конкурса - юридические лица не должны находиться в процессе реорганизации, ликвидации, в отношении них не введена процедура банкротства, деятельность участника конкурса не приостановлена в порядке, предусмот</w:t>
      </w:r>
      <w:r>
        <w:rPr>
          <w:sz w:val="28"/>
          <w:szCs w:val="28"/>
        </w:rPr>
        <w:lastRenderedPageBreak/>
        <w:t xml:space="preserve">ренном законодательством Российской Федерации, а участники конкурса - индивидуальные предприниматели не должны прекратить деятельность в качестве индивидуального предпринимателя. Участник конкурса предоставляет справку в произвольной форме; </w:t>
      </w:r>
    </w:p>
    <w:p w:rsidR="00752F21" w:rsidRDefault="00752F21" w:rsidP="00427AC5">
      <w:pPr>
        <w:pStyle w:val="Default"/>
        <w:ind w:firstLine="851"/>
        <w:jc w:val="both"/>
        <w:rPr>
          <w:sz w:val="28"/>
          <w:szCs w:val="28"/>
        </w:rPr>
      </w:pPr>
      <w:r>
        <w:rPr>
          <w:sz w:val="28"/>
          <w:szCs w:val="28"/>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являющегося юридическим лицом, об индивидуальном предпринимателе и о физическом лице - производителе товаров, работ, услуг, являющихся участниками конкурса. Участник конкурса предоставляет справку в произвольной форме; </w:t>
      </w:r>
    </w:p>
    <w:p w:rsidR="00752F21" w:rsidRDefault="00752F21" w:rsidP="00427AC5">
      <w:pPr>
        <w:tabs>
          <w:tab w:val="left" w:pos="426"/>
        </w:tabs>
        <w:ind w:firstLine="709"/>
        <w:jc w:val="both"/>
      </w:pPr>
      <w:r>
        <w:t>участники конкурса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w:t>
      </w:r>
      <w:r w:rsidR="00427AC5">
        <w:t xml:space="preserve"> </w:t>
      </w:r>
      <w:r>
        <w:t xml:space="preserve">информации при проведении финансовых операций (офшорные зоны), в совокупности превышает 50 процентов. Участник конкурса предоставляет справку в произвольной форме; </w:t>
      </w:r>
    </w:p>
    <w:p w:rsidR="00752F21" w:rsidRDefault="00752F21" w:rsidP="00752F21">
      <w:pPr>
        <w:tabs>
          <w:tab w:val="left" w:pos="426"/>
        </w:tabs>
        <w:ind w:firstLine="709"/>
        <w:jc w:val="both"/>
      </w:pPr>
      <w:r>
        <w:t>участники конкурса не должны получать средства из бюджета района на основании иных муниц</w:t>
      </w:r>
      <w:r w:rsidR="00E6751C">
        <w:t>ипальных правовых актов на цели</w:t>
      </w:r>
      <w:r>
        <w:t>. Участник конкурса предоставляет справку в произвольной форме.</w:t>
      </w:r>
    </w:p>
    <w:p w:rsidR="00C42CD8" w:rsidRDefault="00C42CD8" w:rsidP="00C42CD8">
      <w:pPr>
        <w:pStyle w:val="Default"/>
        <w:ind w:firstLine="709"/>
        <w:rPr>
          <w:sz w:val="28"/>
          <w:szCs w:val="28"/>
        </w:rPr>
      </w:pPr>
      <w:r>
        <w:rPr>
          <w:sz w:val="28"/>
          <w:szCs w:val="28"/>
        </w:rPr>
        <w:t xml:space="preserve">В конкурсе не могут принимать участие завершенные проекты, не принимаются заявки на проведение конкурсов и фестивалей, юбилейных торжеств, на плановые работы организаций. </w:t>
      </w:r>
    </w:p>
    <w:p w:rsidR="00C42CD8" w:rsidRPr="00A86330" w:rsidRDefault="00C42CD8" w:rsidP="00C42CD8">
      <w:pPr>
        <w:tabs>
          <w:tab w:val="left" w:pos="426"/>
        </w:tabs>
        <w:ind w:firstLine="709"/>
        <w:jc w:val="both"/>
      </w:pPr>
      <w:r>
        <w:t>Одним участником конкурса может быть предоставлено не более одной конкурсной заявки.</w:t>
      </w:r>
    </w:p>
    <w:p w:rsidR="00230BAB" w:rsidRDefault="00230BAB" w:rsidP="00A86330">
      <w:pPr>
        <w:tabs>
          <w:tab w:val="left" w:pos="426"/>
        </w:tabs>
        <w:ind w:firstLine="709"/>
        <w:jc w:val="both"/>
      </w:pPr>
      <w:r w:rsidRPr="00A86330">
        <w:t>Участники, ранее получившие грант по указанной конкурсной номинации, к участию в конкурсе не допускаются.</w:t>
      </w:r>
    </w:p>
    <w:p w:rsidR="00EB185D" w:rsidRPr="00A86330" w:rsidRDefault="00EB185D" w:rsidP="00EB185D">
      <w:pPr>
        <w:tabs>
          <w:tab w:val="left" w:pos="426"/>
        </w:tabs>
        <w:ind w:firstLine="709"/>
        <w:jc w:val="both"/>
      </w:pPr>
      <w:r>
        <w:t>Документы участникам не возвращаются.</w:t>
      </w:r>
    </w:p>
    <w:p w:rsidR="00C26E41" w:rsidRDefault="00C26E41" w:rsidP="00C26E41">
      <w:pPr>
        <w:tabs>
          <w:tab w:val="left" w:pos="426"/>
          <w:tab w:val="left" w:pos="851"/>
          <w:tab w:val="left" w:pos="993"/>
          <w:tab w:val="left" w:pos="1418"/>
        </w:tabs>
        <w:ind w:firstLine="709"/>
        <w:jc w:val="both"/>
      </w:pPr>
      <w:r w:rsidRPr="00A86330">
        <w:t>Заявки, поступившие после окончания срока приема заявок, к участию в конкурсном отборе не допускаются.</w:t>
      </w:r>
    </w:p>
    <w:p w:rsidR="00EB185D" w:rsidRDefault="00EB185D" w:rsidP="00EB185D">
      <w:pPr>
        <w:pStyle w:val="Default"/>
        <w:ind w:firstLine="709"/>
        <w:jc w:val="both"/>
        <w:rPr>
          <w:sz w:val="28"/>
          <w:szCs w:val="28"/>
        </w:rPr>
      </w:pPr>
      <w:r>
        <w:rPr>
          <w:sz w:val="28"/>
          <w:szCs w:val="28"/>
        </w:rPr>
        <w:t xml:space="preserve">Участник конкурса по письменному заявлению вправе отозвать свою заявку. Письменное заявлении об отзыве заявки предоставляется в уполномоченный орган. В заявлении об отзыве участник конкурса указывает причину отзыва заявки. Основанием для отзыва заявки может быть отказ участника конкурса от участия в конкурсе или необходимость внесения изменений в заявку. Отзыв заявки для внесения последующих изменений в нее осуществляется не позднее 3 рабочих дней до дня окончания подачи участниками конкурса заявок. Уполномоченный орган в день получения письменного заявления об отзыве заявки возвращает оригинал заявки участнику конкурса. В случае возврата заявки участнику конкурса для внесения в нее изменений и дополнений срок приема заявок на участие в конкурсе не продлевается. Вновь поданная заявка, после внесения изменений, регистрируется повторно. </w:t>
      </w:r>
    </w:p>
    <w:p w:rsidR="00EB185D" w:rsidRDefault="00EB185D" w:rsidP="00EB185D">
      <w:pPr>
        <w:pStyle w:val="Default"/>
        <w:ind w:firstLine="709"/>
        <w:jc w:val="both"/>
        <w:rPr>
          <w:sz w:val="28"/>
          <w:szCs w:val="28"/>
        </w:rPr>
      </w:pPr>
      <w:r>
        <w:rPr>
          <w:sz w:val="28"/>
          <w:szCs w:val="28"/>
        </w:rPr>
        <w:lastRenderedPageBreak/>
        <w:t xml:space="preserve">В случае отсутствия заявок или в случае принятия решения об отклонении всех поступивших заявок, конкурс признается несостоявшимся, о чем оформляется соответствующий протокол комиссии. </w:t>
      </w:r>
    </w:p>
    <w:p w:rsidR="00EB185D" w:rsidRDefault="00EB185D" w:rsidP="00E6751C">
      <w:pPr>
        <w:tabs>
          <w:tab w:val="left" w:pos="426"/>
          <w:tab w:val="left" w:pos="851"/>
          <w:tab w:val="left" w:pos="993"/>
          <w:tab w:val="left" w:pos="1418"/>
        </w:tabs>
        <w:ind w:firstLine="709"/>
        <w:jc w:val="both"/>
      </w:pPr>
      <w:r>
        <w:t>В случае поступления одной конкурсной заявки и (или) допуска одной конкурсной заявки комиссией конкурс считается состоявшимся.</w:t>
      </w:r>
    </w:p>
    <w:p w:rsidR="00EB185D" w:rsidRDefault="00E6751C" w:rsidP="00E6751C">
      <w:pPr>
        <w:pStyle w:val="Default"/>
        <w:jc w:val="both"/>
        <w:rPr>
          <w:sz w:val="28"/>
          <w:szCs w:val="28"/>
        </w:rPr>
      </w:pPr>
      <w:r>
        <w:rPr>
          <w:sz w:val="28"/>
          <w:szCs w:val="28"/>
        </w:rPr>
        <w:t>Заявки рассматриваются конкурсной комиссией в заочной форме в течение 15 рабочих дней, следующих за последним днем предоставления конкурсной документации :</w:t>
      </w:r>
      <w:r w:rsidR="00EB185D">
        <w:rPr>
          <w:sz w:val="28"/>
          <w:szCs w:val="28"/>
        </w:rPr>
        <w:t xml:space="preserve">рассматривает заявку на предмет соответствия требованиям, направляет в управление правового обеспечения и организации местного самоуправления администрации района конкурсную документацию для рассмотрения заявок в течение трех дней на предмет их соответствия установленным в объявлении о проведении конкурса требованиям, направляет в налоговый орган по месту нахождения организации запросы о предоставлении сведений об организации, содержащихся в Едином государственном реестре юридических лиц (далее – ЕГРЮЛ) и о задолженности организации по уплате налогов, сборов, пеней в бюджеты бюджетной системы. </w:t>
      </w:r>
    </w:p>
    <w:p w:rsidR="00EB185D" w:rsidRDefault="00EB185D" w:rsidP="007528C7">
      <w:pPr>
        <w:pStyle w:val="Default"/>
        <w:ind w:firstLine="709"/>
        <w:jc w:val="both"/>
        <w:rPr>
          <w:sz w:val="28"/>
          <w:szCs w:val="28"/>
        </w:rPr>
      </w:pPr>
      <w:r>
        <w:rPr>
          <w:sz w:val="28"/>
          <w:szCs w:val="28"/>
        </w:rPr>
        <w:t xml:space="preserve">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 а в случае отсутствия у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 </w:t>
      </w:r>
    </w:p>
    <w:p w:rsidR="00EB185D" w:rsidRDefault="00EB185D" w:rsidP="007528C7">
      <w:pPr>
        <w:pStyle w:val="Default"/>
        <w:ind w:firstLine="709"/>
        <w:jc w:val="both"/>
        <w:rPr>
          <w:sz w:val="28"/>
          <w:szCs w:val="28"/>
        </w:rPr>
      </w:pPr>
      <w:r>
        <w:rPr>
          <w:sz w:val="28"/>
          <w:szCs w:val="28"/>
        </w:rPr>
        <w:t xml:space="preserve">Выписка из ЕГРЮЛ, заверенная налоговым органом по месту нахождения участника конкурса, и заключение налогового органа об отсутствии задолженности по уплате налогов, сборов, пеней в бюджеты бюджетной системы могут быть предоставлены участником конкурса по собственной инициативе. Непредставление участником конкурса документов не является основанием для отказа в участии в конкурсе и предоставлении ему Субсидии. </w:t>
      </w:r>
    </w:p>
    <w:p w:rsidR="00EB185D" w:rsidRPr="007528C7" w:rsidRDefault="00EB185D" w:rsidP="007D7503">
      <w:pPr>
        <w:pStyle w:val="Default"/>
        <w:ind w:firstLine="709"/>
        <w:jc w:val="both"/>
        <w:rPr>
          <w:sz w:val="28"/>
          <w:szCs w:val="28"/>
        </w:rPr>
      </w:pPr>
      <w:r>
        <w:rPr>
          <w:sz w:val="28"/>
          <w:szCs w:val="28"/>
        </w:rPr>
        <w:t xml:space="preserve"> Комиссия отклоняет заявку и направляет соответствующее уведомление участнику конкурса с указанием причины отклонения заявки в случае:</w:t>
      </w:r>
      <w:r w:rsidR="007528C7" w:rsidRPr="007528C7">
        <w:t xml:space="preserve"> </w:t>
      </w:r>
      <w:r w:rsidR="007528C7">
        <w:rPr>
          <w:sz w:val="28"/>
          <w:szCs w:val="28"/>
        </w:rPr>
        <w:t>недостоверности представленной участником конкурса информации, в том числе информации о месте нахождения и адресе юридического лица; подачи участником конкурса заявки после даты и (или) времени, определенных для подачи заявок.</w:t>
      </w:r>
    </w:p>
    <w:p w:rsidR="000967ED" w:rsidRDefault="000967ED" w:rsidP="00527E5C">
      <w:pPr>
        <w:pStyle w:val="Default"/>
        <w:ind w:firstLine="709"/>
        <w:jc w:val="both"/>
        <w:rPr>
          <w:sz w:val="28"/>
          <w:szCs w:val="28"/>
        </w:rPr>
      </w:pPr>
      <w:r>
        <w:rPr>
          <w:sz w:val="28"/>
          <w:szCs w:val="28"/>
        </w:rPr>
        <w:t>На основании оценочных листов по каждому рассматриваемому проекту секретарь комиссии з</w:t>
      </w:r>
      <w:r w:rsidR="00527E5C">
        <w:rPr>
          <w:sz w:val="28"/>
          <w:szCs w:val="28"/>
        </w:rPr>
        <w:t xml:space="preserve">аполняет сводный оценочный лист. </w:t>
      </w:r>
      <w:r>
        <w:rPr>
          <w:sz w:val="28"/>
          <w:szCs w:val="28"/>
        </w:rPr>
        <w:t xml:space="preserve"> На основе итоговых баллов, присвоенных каждому проекту в целом, секретарем комиссии формируется список организаций, начиная с той, которая набрала наибольшее количество баллов, и далее по степени убывания. По итогам конкурса в номинациях по направлениям определяется победитель, набравший наибольшее количество баллов. При равном количестве баллов побеждает организация, подавшая заявление ранее других. </w:t>
      </w:r>
    </w:p>
    <w:p w:rsidR="000967ED" w:rsidRDefault="000967ED" w:rsidP="00527E5C">
      <w:pPr>
        <w:tabs>
          <w:tab w:val="left" w:pos="426"/>
          <w:tab w:val="left" w:pos="851"/>
          <w:tab w:val="left" w:pos="993"/>
          <w:tab w:val="left" w:pos="1418"/>
        </w:tabs>
        <w:ind w:firstLine="851"/>
        <w:jc w:val="both"/>
      </w:pPr>
      <w:r>
        <w:t>Решение об определении победителей конкурса и размере гранта, предоставляемого победителям конкурса, оформляется протоколом комиссии и утверждается постановлением администрации района о выплате денежных</w:t>
      </w:r>
      <w:r w:rsidR="00527E5C">
        <w:t xml:space="preserve"> </w:t>
      </w:r>
      <w:r>
        <w:t xml:space="preserve">средств в виде гранта победителю конкурса на присуждение грантов Нижневартовского </w:t>
      </w:r>
      <w:r>
        <w:lastRenderedPageBreak/>
        <w:t xml:space="preserve">района для поддержки проектов и программ для приобщения населения к культурному и природному наследию района. </w:t>
      </w:r>
    </w:p>
    <w:p w:rsidR="000967ED" w:rsidRDefault="000967ED" w:rsidP="00527E5C">
      <w:pPr>
        <w:tabs>
          <w:tab w:val="left" w:pos="426"/>
          <w:tab w:val="left" w:pos="851"/>
          <w:tab w:val="left" w:pos="993"/>
          <w:tab w:val="left" w:pos="1418"/>
        </w:tabs>
        <w:ind w:firstLine="851"/>
        <w:jc w:val="both"/>
      </w:pPr>
      <w:r>
        <w:t>Информация о результатах рассмотрения заявок и подведения итогов конкурса размещается на едином портале, на официальном веб-сайте администрации района в разделе «О районе-Туризм-События», которая не может быть позднее 14-го календарного дня, следующего за днем определения победителя конкурса.</w:t>
      </w:r>
    </w:p>
    <w:p w:rsidR="007D7503" w:rsidRDefault="007D7503" w:rsidP="00527E5C">
      <w:pPr>
        <w:tabs>
          <w:tab w:val="left" w:pos="426"/>
          <w:tab w:val="left" w:pos="851"/>
          <w:tab w:val="left" w:pos="993"/>
          <w:tab w:val="left" w:pos="1418"/>
        </w:tabs>
        <w:ind w:firstLine="851"/>
        <w:jc w:val="both"/>
      </w:pPr>
      <w:r>
        <w:t>В целях предоставления гранта с получателем гранта заключается соглашение о предоставлении из бюджета Нижневартовского района гранта в соответствии с типовой формой, установленной финансовым органом администрации района.</w:t>
      </w:r>
      <w:r w:rsidR="00527E5C">
        <w:t xml:space="preserve"> </w:t>
      </w:r>
      <w:r>
        <w:t>В случае необходимости заключается дополнительное соглашение о внесении изменений в соглашение или дополнительное соглашение о расторжении соглашения.</w:t>
      </w:r>
    </w:p>
    <w:p w:rsidR="00527E5C" w:rsidRDefault="00527E5C" w:rsidP="00527E5C">
      <w:pPr>
        <w:pStyle w:val="Default"/>
        <w:ind w:firstLine="709"/>
        <w:jc w:val="both"/>
        <w:rPr>
          <w:sz w:val="28"/>
          <w:szCs w:val="28"/>
        </w:rPr>
      </w:pPr>
      <w:r>
        <w:rPr>
          <w:sz w:val="28"/>
          <w:szCs w:val="28"/>
        </w:rPr>
        <w:t>Условиями предоставления гранта являются- письменное согласие получателя гранта на осуществление Уполномоченным органом и органом муниципального финансового контроля проверок соблюдения условий, целей и порядка предоставления гранта.</w:t>
      </w:r>
    </w:p>
    <w:p w:rsidR="00527E5C" w:rsidRDefault="00527E5C" w:rsidP="00527E5C">
      <w:pPr>
        <w:pStyle w:val="Default"/>
        <w:ind w:firstLine="851"/>
        <w:jc w:val="both"/>
        <w:rPr>
          <w:sz w:val="28"/>
          <w:szCs w:val="28"/>
        </w:rPr>
      </w:pPr>
      <w:r>
        <w:rPr>
          <w:sz w:val="28"/>
          <w:szCs w:val="28"/>
        </w:rPr>
        <w:t xml:space="preserve">Результаты предоставления гранта, показатели, необходимые для достижения результатов предоставления гранта устанавливаются в соглашении. </w:t>
      </w:r>
    </w:p>
    <w:p w:rsidR="00527E5C" w:rsidRDefault="00527E5C" w:rsidP="00527E5C">
      <w:pPr>
        <w:pStyle w:val="Default"/>
        <w:ind w:firstLine="851"/>
        <w:jc w:val="both"/>
        <w:rPr>
          <w:sz w:val="28"/>
          <w:szCs w:val="28"/>
        </w:rPr>
      </w:pPr>
      <w:r>
        <w:rPr>
          <w:sz w:val="28"/>
          <w:szCs w:val="28"/>
        </w:rPr>
        <w:t>В течение 30 рабочих дней после подписания соглашения грант перечисляется получателю гранта, на счета, указанные в соглашении в соответствии с приложением к заявке на участие в конкурсе грантов.</w:t>
      </w:r>
    </w:p>
    <w:p w:rsidR="00527E5C" w:rsidRDefault="00527E5C" w:rsidP="00527E5C">
      <w:pPr>
        <w:pStyle w:val="Default"/>
        <w:ind w:firstLine="851"/>
        <w:jc w:val="both"/>
        <w:rPr>
          <w:sz w:val="28"/>
          <w:szCs w:val="28"/>
        </w:rPr>
      </w:pPr>
      <w:r>
        <w:rPr>
          <w:sz w:val="28"/>
          <w:szCs w:val="28"/>
        </w:rP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заключается дополнительное соглашение о принятии новых условий или о расторжении соглашения при не</w:t>
      </w:r>
      <w:r w:rsidR="00E6751C">
        <w:rPr>
          <w:sz w:val="28"/>
          <w:szCs w:val="28"/>
        </w:rPr>
        <w:t xml:space="preserve"> </w:t>
      </w:r>
      <w:r>
        <w:rPr>
          <w:sz w:val="28"/>
          <w:szCs w:val="28"/>
        </w:rPr>
        <w:t>достижении согласия по новым условиям</w:t>
      </w:r>
      <w:r w:rsidR="00E6751C">
        <w:rPr>
          <w:sz w:val="28"/>
          <w:szCs w:val="28"/>
        </w:rPr>
        <w:t>.</w:t>
      </w:r>
    </w:p>
    <w:p w:rsidR="00E6751C" w:rsidRPr="00E6751C" w:rsidRDefault="00E6751C" w:rsidP="00E6751C">
      <w:pPr>
        <w:ind w:firstLine="709"/>
        <w:jc w:val="both"/>
        <w:rPr>
          <w:rFonts w:eastAsiaTheme="minorEastAsia"/>
        </w:rPr>
      </w:pPr>
      <w:r w:rsidRPr="00E6751C">
        <w:rPr>
          <w:rFonts w:eastAsiaTheme="minorEastAsia"/>
        </w:rPr>
        <w:t>В случае непредставления получателем субсидии подписанного договора (дополнительного соглашения)  в течение 7 рабочих дней  после получения экземпляра, получатель субсидии признается уклонившимся от подписания договора (дополнительного соглашения).</w:t>
      </w:r>
    </w:p>
    <w:p w:rsidR="001C4FBD" w:rsidRPr="00230BAB" w:rsidRDefault="001C4FBD" w:rsidP="00E6751C">
      <w:pPr>
        <w:widowControl w:val="0"/>
        <w:autoSpaceDE w:val="0"/>
        <w:autoSpaceDN w:val="0"/>
        <w:adjustRightInd w:val="0"/>
        <w:ind w:firstLine="851"/>
        <w:jc w:val="both"/>
      </w:pPr>
      <w:r w:rsidRPr="00A86330">
        <w:t>Более подробную информацию по конкурсу можно получить в управлении культуры администрации Нижневартовского района, по адресу: 628616, Ханты-Мансийский автономный округ – Югра, г. Нижневартовск, ул. 60 лет Октября, 20б, также по телефону: 8 (3466)</w:t>
      </w:r>
      <w:r w:rsidR="00C26E41">
        <w:t xml:space="preserve"> 41-49-59, </w:t>
      </w:r>
      <w:r w:rsidR="00C26E41" w:rsidRPr="00A86330">
        <w:t>41-78-08</w:t>
      </w:r>
      <w:r w:rsidRPr="00A86330">
        <w:t xml:space="preserve"> </w:t>
      </w:r>
      <w:r w:rsidR="00230BAB" w:rsidRPr="00A86330">
        <w:rPr>
          <w:lang w:val="en-US"/>
        </w:rPr>
        <w:t>E</w:t>
      </w:r>
      <w:r w:rsidR="00230BAB" w:rsidRPr="00C26E41">
        <w:t>-</w:t>
      </w:r>
      <w:r w:rsidR="00230BAB" w:rsidRPr="00A86330">
        <w:rPr>
          <w:lang w:val="en-US"/>
        </w:rPr>
        <w:t>mail</w:t>
      </w:r>
      <w:r w:rsidR="00230BAB" w:rsidRPr="00A86330">
        <w:t xml:space="preserve">: </w:t>
      </w:r>
      <w:hyperlink r:id="rId8" w:history="1">
        <w:r w:rsidR="00230BAB" w:rsidRPr="00A86330">
          <w:rPr>
            <w:rStyle w:val="af9"/>
            <w:lang w:val="en-US"/>
          </w:rPr>
          <w:t>UKD</w:t>
        </w:r>
        <w:r w:rsidR="00230BAB" w:rsidRPr="00C26E41">
          <w:rPr>
            <w:rStyle w:val="af9"/>
          </w:rPr>
          <w:t>@</w:t>
        </w:r>
        <w:r w:rsidR="00230BAB" w:rsidRPr="00A86330">
          <w:rPr>
            <w:rStyle w:val="af9"/>
            <w:lang w:val="en-US"/>
          </w:rPr>
          <w:t>nvraion</w:t>
        </w:r>
        <w:r w:rsidR="00230BAB" w:rsidRPr="00C26E41">
          <w:rPr>
            <w:rStyle w:val="af9"/>
          </w:rPr>
          <w:t>.</w:t>
        </w:r>
        <w:r w:rsidR="00230BAB" w:rsidRPr="00A86330">
          <w:rPr>
            <w:rStyle w:val="af9"/>
            <w:lang w:val="en-US"/>
          </w:rPr>
          <w:t>ru</w:t>
        </w:r>
      </w:hyperlink>
      <w:r w:rsidR="00230BAB" w:rsidRPr="00A86330">
        <w:t>.</w:t>
      </w:r>
    </w:p>
    <w:p w:rsidR="005319F7" w:rsidRDefault="005319F7"/>
    <w:sectPr w:rsidR="005319F7" w:rsidSect="00556DB4">
      <w:pgSz w:w="11906" w:h="16838"/>
      <w:pgMar w:top="851"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98E" w:rsidRDefault="00EF198E">
      <w:r>
        <w:separator/>
      </w:r>
    </w:p>
  </w:endnote>
  <w:endnote w:type="continuationSeparator" w:id="0">
    <w:p w:rsidR="00EF198E" w:rsidRDefault="00EF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98E" w:rsidRDefault="00EF198E">
      <w:r>
        <w:separator/>
      </w:r>
    </w:p>
  </w:footnote>
  <w:footnote w:type="continuationSeparator" w:id="0">
    <w:p w:rsidR="00EF198E" w:rsidRDefault="00EF1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B266F6F"/>
    <w:multiLevelType w:val="hybridMultilevel"/>
    <w:tmpl w:val="35508684"/>
    <w:lvl w:ilvl="0" w:tplc="D61ECD6A">
      <w:start w:val="1"/>
      <w:numFmt w:val="upperRoman"/>
      <w:lvlText w:val="%1."/>
      <w:lvlJc w:val="left"/>
      <w:pPr>
        <w:ind w:left="785" w:hanging="360"/>
      </w:pPr>
      <w:rPr>
        <w:rFonts w:ascii="Times New Roman" w:eastAsia="Times New Roman" w:hAnsi="Times New Roman" w:cs="Times New Roman"/>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D5612BE"/>
    <w:multiLevelType w:val="hybridMultilevel"/>
    <w:tmpl w:val="947AAA14"/>
    <w:lvl w:ilvl="0" w:tplc="E7F8C808">
      <w:start w:val="1"/>
      <w:numFmt w:val="decimal"/>
      <w:lvlText w:val="%1."/>
      <w:lvlJc w:val="left"/>
      <w:pPr>
        <w:ind w:left="9575" w:hanging="360"/>
      </w:pPr>
      <w:rPr>
        <w:rFonts w:hint="default"/>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15"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B9547D"/>
    <w:multiLevelType w:val="hybridMultilevel"/>
    <w:tmpl w:val="350EA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8061D24"/>
    <w:multiLevelType w:val="multilevel"/>
    <w:tmpl w:val="61EC0A0C"/>
    <w:lvl w:ilvl="0">
      <w:start w:val="5"/>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164C1D"/>
    <w:multiLevelType w:val="hybridMultilevel"/>
    <w:tmpl w:val="C8AE4370"/>
    <w:lvl w:ilvl="0" w:tplc="FFB8C44A">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6"/>
  </w:num>
  <w:num w:numId="4">
    <w:abstractNumId w:val="24"/>
  </w:num>
  <w:num w:numId="5">
    <w:abstractNumId w:val="29"/>
  </w:num>
  <w:num w:numId="6">
    <w:abstractNumId w:val="7"/>
  </w:num>
  <w:num w:numId="7">
    <w:abstractNumId w:val="15"/>
  </w:num>
  <w:num w:numId="8">
    <w:abstractNumId w:val="5"/>
  </w:num>
  <w:num w:numId="9">
    <w:abstractNumId w:val="10"/>
  </w:num>
  <w:num w:numId="10">
    <w:abstractNumId w:val="17"/>
  </w:num>
  <w:num w:numId="11">
    <w:abstractNumId w:val="16"/>
  </w:num>
  <w:num w:numId="12">
    <w:abstractNumId w:val="26"/>
  </w:num>
  <w:num w:numId="13">
    <w:abstractNumId w:val="23"/>
  </w:num>
  <w:num w:numId="14">
    <w:abstractNumId w:val="20"/>
  </w:num>
  <w:num w:numId="15">
    <w:abstractNumId w:val="0"/>
  </w:num>
  <w:num w:numId="16">
    <w:abstractNumId w:val="12"/>
  </w:num>
  <w:num w:numId="17">
    <w:abstractNumId w:val="19"/>
  </w:num>
  <w:num w:numId="18">
    <w:abstractNumId w:val="27"/>
  </w:num>
  <w:num w:numId="19">
    <w:abstractNumId w:val="31"/>
  </w:num>
  <w:num w:numId="20">
    <w:abstractNumId w:val="9"/>
  </w:num>
  <w:num w:numId="21">
    <w:abstractNumId w:val="22"/>
  </w:num>
  <w:num w:numId="22">
    <w:abstractNumId w:val="21"/>
  </w:num>
  <w:num w:numId="23">
    <w:abstractNumId w:val="30"/>
  </w:num>
  <w:num w:numId="24">
    <w:abstractNumId w:val="18"/>
  </w:num>
  <w:num w:numId="25">
    <w:abstractNumId w:val="11"/>
  </w:num>
  <w:num w:numId="26">
    <w:abstractNumId w:val="28"/>
  </w:num>
  <w:num w:numId="27">
    <w:abstractNumId w:val="1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2002"/>
    <w:rsid w:val="00002136"/>
    <w:rsid w:val="0000253C"/>
    <w:rsid w:val="00004D74"/>
    <w:rsid w:val="00005D51"/>
    <w:rsid w:val="00006D9C"/>
    <w:rsid w:val="00007AB8"/>
    <w:rsid w:val="0001052C"/>
    <w:rsid w:val="00010831"/>
    <w:rsid w:val="00011BCF"/>
    <w:rsid w:val="00012296"/>
    <w:rsid w:val="000128EC"/>
    <w:rsid w:val="00013106"/>
    <w:rsid w:val="00014648"/>
    <w:rsid w:val="000153A4"/>
    <w:rsid w:val="00015FB2"/>
    <w:rsid w:val="000165BC"/>
    <w:rsid w:val="000174A3"/>
    <w:rsid w:val="00021A5A"/>
    <w:rsid w:val="00022E67"/>
    <w:rsid w:val="0002396D"/>
    <w:rsid w:val="00023F47"/>
    <w:rsid w:val="00024194"/>
    <w:rsid w:val="000242A1"/>
    <w:rsid w:val="00025616"/>
    <w:rsid w:val="0002642F"/>
    <w:rsid w:val="000271BA"/>
    <w:rsid w:val="000275B7"/>
    <w:rsid w:val="00030B02"/>
    <w:rsid w:val="00030CE1"/>
    <w:rsid w:val="00031794"/>
    <w:rsid w:val="00032323"/>
    <w:rsid w:val="00032804"/>
    <w:rsid w:val="00033DC0"/>
    <w:rsid w:val="00034066"/>
    <w:rsid w:val="00034557"/>
    <w:rsid w:val="000351D3"/>
    <w:rsid w:val="00036F86"/>
    <w:rsid w:val="00037D64"/>
    <w:rsid w:val="00041A6C"/>
    <w:rsid w:val="00041F76"/>
    <w:rsid w:val="0004313B"/>
    <w:rsid w:val="0004318A"/>
    <w:rsid w:val="000433F1"/>
    <w:rsid w:val="000447A2"/>
    <w:rsid w:val="00045C90"/>
    <w:rsid w:val="000465B8"/>
    <w:rsid w:val="00046AF7"/>
    <w:rsid w:val="000474CA"/>
    <w:rsid w:val="00050A75"/>
    <w:rsid w:val="00051F4F"/>
    <w:rsid w:val="000567AF"/>
    <w:rsid w:val="00057117"/>
    <w:rsid w:val="00057DB3"/>
    <w:rsid w:val="00060C8C"/>
    <w:rsid w:val="00060F5D"/>
    <w:rsid w:val="00062485"/>
    <w:rsid w:val="0006267E"/>
    <w:rsid w:val="0006352D"/>
    <w:rsid w:val="00063A55"/>
    <w:rsid w:val="000640E4"/>
    <w:rsid w:val="00064398"/>
    <w:rsid w:val="00064FDA"/>
    <w:rsid w:val="000668DE"/>
    <w:rsid w:val="00067C48"/>
    <w:rsid w:val="00070260"/>
    <w:rsid w:val="00070773"/>
    <w:rsid w:val="00071478"/>
    <w:rsid w:val="00073A66"/>
    <w:rsid w:val="00074396"/>
    <w:rsid w:val="00074EF3"/>
    <w:rsid w:val="00075584"/>
    <w:rsid w:val="00076B1E"/>
    <w:rsid w:val="000778D6"/>
    <w:rsid w:val="00081218"/>
    <w:rsid w:val="00082889"/>
    <w:rsid w:val="000830CF"/>
    <w:rsid w:val="000839C7"/>
    <w:rsid w:val="00084124"/>
    <w:rsid w:val="000845E2"/>
    <w:rsid w:val="0008467F"/>
    <w:rsid w:val="00084C0C"/>
    <w:rsid w:val="00087833"/>
    <w:rsid w:val="00087AB3"/>
    <w:rsid w:val="00087F4B"/>
    <w:rsid w:val="00087F93"/>
    <w:rsid w:val="00090DB9"/>
    <w:rsid w:val="00092DEF"/>
    <w:rsid w:val="00093A65"/>
    <w:rsid w:val="00093F71"/>
    <w:rsid w:val="00094E9C"/>
    <w:rsid w:val="000967ED"/>
    <w:rsid w:val="000A0BB5"/>
    <w:rsid w:val="000A2300"/>
    <w:rsid w:val="000A2716"/>
    <w:rsid w:val="000A6BCE"/>
    <w:rsid w:val="000A7B97"/>
    <w:rsid w:val="000A7E72"/>
    <w:rsid w:val="000B012D"/>
    <w:rsid w:val="000B049C"/>
    <w:rsid w:val="000B0B60"/>
    <w:rsid w:val="000B1417"/>
    <w:rsid w:val="000B2963"/>
    <w:rsid w:val="000B38FF"/>
    <w:rsid w:val="000B5CCE"/>
    <w:rsid w:val="000C007B"/>
    <w:rsid w:val="000C0EC2"/>
    <w:rsid w:val="000C171F"/>
    <w:rsid w:val="000C1E14"/>
    <w:rsid w:val="000C1F84"/>
    <w:rsid w:val="000C4561"/>
    <w:rsid w:val="000C5273"/>
    <w:rsid w:val="000C55C8"/>
    <w:rsid w:val="000C5A99"/>
    <w:rsid w:val="000C6036"/>
    <w:rsid w:val="000C624D"/>
    <w:rsid w:val="000C78C6"/>
    <w:rsid w:val="000D0609"/>
    <w:rsid w:val="000D109B"/>
    <w:rsid w:val="000D219C"/>
    <w:rsid w:val="000D228F"/>
    <w:rsid w:val="000D2A33"/>
    <w:rsid w:val="000D628B"/>
    <w:rsid w:val="000D694B"/>
    <w:rsid w:val="000D6ED6"/>
    <w:rsid w:val="000E063E"/>
    <w:rsid w:val="000E1FA6"/>
    <w:rsid w:val="000E3C86"/>
    <w:rsid w:val="000E52E0"/>
    <w:rsid w:val="000E5AC0"/>
    <w:rsid w:val="000E6746"/>
    <w:rsid w:val="000E6C83"/>
    <w:rsid w:val="000F1E28"/>
    <w:rsid w:val="000F217C"/>
    <w:rsid w:val="000F2363"/>
    <w:rsid w:val="000F3259"/>
    <w:rsid w:val="000F4728"/>
    <w:rsid w:val="000F5AF9"/>
    <w:rsid w:val="000F7171"/>
    <w:rsid w:val="00100228"/>
    <w:rsid w:val="001002E1"/>
    <w:rsid w:val="00101B8A"/>
    <w:rsid w:val="00101E06"/>
    <w:rsid w:val="0010246A"/>
    <w:rsid w:val="00102DDA"/>
    <w:rsid w:val="00103941"/>
    <w:rsid w:val="00103954"/>
    <w:rsid w:val="001043B6"/>
    <w:rsid w:val="00104679"/>
    <w:rsid w:val="0010707C"/>
    <w:rsid w:val="001073F0"/>
    <w:rsid w:val="00110313"/>
    <w:rsid w:val="0011133A"/>
    <w:rsid w:val="0011220D"/>
    <w:rsid w:val="00113977"/>
    <w:rsid w:val="00115FF9"/>
    <w:rsid w:val="00117055"/>
    <w:rsid w:val="00117910"/>
    <w:rsid w:val="00117E19"/>
    <w:rsid w:val="00120A93"/>
    <w:rsid w:val="00121DAC"/>
    <w:rsid w:val="00123AD0"/>
    <w:rsid w:val="0012530A"/>
    <w:rsid w:val="001271FA"/>
    <w:rsid w:val="001279F5"/>
    <w:rsid w:val="00133F44"/>
    <w:rsid w:val="001359AA"/>
    <w:rsid w:val="0014019D"/>
    <w:rsid w:val="001425DB"/>
    <w:rsid w:val="001426FF"/>
    <w:rsid w:val="00142A70"/>
    <w:rsid w:val="00143123"/>
    <w:rsid w:val="0014350D"/>
    <w:rsid w:val="00143E47"/>
    <w:rsid w:val="00143EEF"/>
    <w:rsid w:val="0014484B"/>
    <w:rsid w:val="0014488B"/>
    <w:rsid w:val="001448CA"/>
    <w:rsid w:val="00144C10"/>
    <w:rsid w:val="00145AE1"/>
    <w:rsid w:val="00146A02"/>
    <w:rsid w:val="001502E1"/>
    <w:rsid w:val="00150446"/>
    <w:rsid w:val="001519C6"/>
    <w:rsid w:val="00153090"/>
    <w:rsid w:val="00155385"/>
    <w:rsid w:val="00157C57"/>
    <w:rsid w:val="00160295"/>
    <w:rsid w:val="00160938"/>
    <w:rsid w:val="001614FD"/>
    <w:rsid w:val="00161524"/>
    <w:rsid w:val="00161947"/>
    <w:rsid w:val="00161AD0"/>
    <w:rsid w:val="00162CAF"/>
    <w:rsid w:val="00164CEE"/>
    <w:rsid w:val="00164E66"/>
    <w:rsid w:val="001665FE"/>
    <w:rsid w:val="001671DB"/>
    <w:rsid w:val="00167A9E"/>
    <w:rsid w:val="00167C05"/>
    <w:rsid w:val="00170E73"/>
    <w:rsid w:val="00170F32"/>
    <w:rsid w:val="00173548"/>
    <w:rsid w:val="001741CD"/>
    <w:rsid w:val="0017533A"/>
    <w:rsid w:val="00180683"/>
    <w:rsid w:val="00181F5F"/>
    <w:rsid w:val="0018205E"/>
    <w:rsid w:val="00184140"/>
    <w:rsid w:val="00184921"/>
    <w:rsid w:val="00185FE0"/>
    <w:rsid w:val="00187F10"/>
    <w:rsid w:val="001911A0"/>
    <w:rsid w:val="00191860"/>
    <w:rsid w:val="00192586"/>
    <w:rsid w:val="00193238"/>
    <w:rsid w:val="0019333A"/>
    <w:rsid w:val="00193515"/>
    <w:rsid w:val="00193550"/>
    <w:rsid w:val="00193B93"/>
    <w:rsid w:val="00195564"/>
    <w:rsid w:val="001960B3"/>
    <w:rsid w:val="001964BB"/>
    <w:rsid w:val="00196D16"/>
    <w:rsid w:val="001A0137"/>
    <w:rsid w:val="001A074B"/>
    <w:rsid w:val="001A130D"/>
    <w:rsid w:val="001A2D3F"/>
    <w:rsid w:val="001A2FFB"/>
    <w:rsid w:val="001A3425"/>
    <w:rsid w:val="001A4197"/>
    <w:rsid w:val="001A5F93"/>
    <w:rsid w:val="001A5FD9"/>
    <w:rsid w:val="001A68FB"/>
    <w:rsid w:val="001B0CF8"/>
    <w:rsid w:val="001B46A9"/>
    <w:rsid w:val="001B51A5"/>
    <w:rsid w:val="001B55A1"/>
    <w:rsid w:val="001B5CAC"/>
    <w:rsid w:val="001B6626"/>
    <w:rsid w:val="001B6F53"/>
    <w:rsid w:val="001C0365"/>
    <w:rsid w:val="001C0527"/>
    <w:rsid w:val="001C0798"/>
    <w:rsid w:val="001C14C3"/>
    <w:rsid w:val="001C17D8"/>
    <w:rsid w:val="001C203B"/>
    <w:rsid w:val="001C282D"/>
    <w:rsid w:val="001C4697"/>
    <w:rsid w:val="001C4FBD"/>
    <w:rsid w:val="001C5206"/>
    <w:rsid w:val="001C57F0"/>
    <w:rsid w:val="001C5974"/>
    <w:rsid w:val="001C7284"/>
    <w:rsid w:val="001C769E"/>
    <w:rsid w:val="001C7A23"/>
    <w:rsid w:val="001D0E78"/>
    <w:rsid w:val="001D20A5"/>
    <w:rsid w:val="001D2112"/>
    <w:rsid w:val="001D2893"/>
    <w:rsid w:val="001D3338"/>
    <w:rsid w:val="001D4067"/>
    <w:rsid w:val="001D51AC"/>
    <w:rsid w:val="001D560B"/>
    <w:rsid w:val="001E0D6A"/>
    <w:rsid w:val="001E1742"/>
    <w:rsid w:val="001E1EED"/>
    <w:rsid w:val="001E2343"/>
    <w:rsid w:val="001E383B"/>
    <w:rsid w:val="001E56C1"/>
    <w:rsid w:val="001E6683"/>
    <w:rsid w:val="001E6F73"/>
    <w:rsid w:val="001E7A57"/>
    <w:rsid w:val="001F0B61"/>
    <w:rsid w:val="001F37B8"/>
    <w:rsid w:val="001F4F99"/>
    <w:rsid w:val="001F55FB"/>
    <w:rsid w:val="001F57F1"/>
    <w:rsid w:val="002006CC"/>
    <w:rsid w:val="00201DD7"/>
    <w:rsid w:val="00202C09"/>
    <w:rsid w:val="00203845"/>
    <w:rsid w:val="002049E2"/>
    <w:rsid w:val="0020543B"/>
    <w:rsid w:val="00206E05"/>
    <w:rsid w:val="00206F57"/>
    <w:rsid w:val="00206F9E"/>
    <w:rsid w:val="00207E58"/>
    <w:rsid w:val="00212C71"/>
    <w:rsid w:val="0021455F"/>
    <w:rsid w:val="00215140"/>
    <w:rsid w:val="0021743E"/>
    <w:rsid w:val="00220BB8"/>
    <w:rsid w:val="0022195C"/>
    <w:rsid w:val="00221D90"/>
    <w:rsid w:val="0022221D"/>
    <w:rsid w:val="00222B33"/>
    <w:rsid w:val="00222FBA"/>
    <w:rsid w:val="00223B4D"/>
    <w:rsid w:val="00224837"/>
    <w:rsid w:val="002277BE"/>
    <w:rsid w:val="00227D5E"/>
    <w:rsid w:val="00230000"/>
    <w:rsid w:val="00230BAB"/>
    <w:rsid w:val="00232123"/>
    <w:rsid w:val="00232C36"/>
    <w:rsid w:val="00233229"/>
    <w:rsid w:val="00233C54"/>
    <w:rsid w:val="002349B6"/>
    <w:rsid w:val="00234E47"/>
    <w:rsid w:val="00236620"/>
    <w:rsid w:val="00237D49"/>
    <w:rsid w:val="00237E3E"/>
    <w:rsid w:val="00237EF5"/>
    <w:rsid w:val="00240230"/>
    <w:rsid w:val="002413B5"/>
    <w:rsid w:val="00241888"/>
    <w:rsid w:val="00242890"/>
    <w:rsid w:val="002430FD"/>
    <w:rsid w:val="00245C4F"/>
    <w:rsid w:val="00245E39"/>
    <w:rsid w:val="002463D6"/>
    <w:rsid w:val="00247E4F"/>
    <w:rsid w:val="00247EF7"/>
    <w:rsid w:val="00251575"/>
    <w:rsid w:val="00254921"/>
    <w:rsid w:val="00254D96"/>
    <w:rsid w:val="002563D5"/>
    <w:rsid w:val="00261AB6"/>
    <w:rsid w:val="0026216F"/>
    <w:rsid w:val="002626AD"/>
    <w:rsid w:val="002632F1"/>
    <w:rsid w:val="0026377B"/>
    <w:rsid w:val="002637C0"/>
    <w:rsid w:val="00263C9D"/>
    <w:rsid w:val="00263ED4"/>
    <w:rsid w:val="00264AF0"/>
    <w:rsid w:val="002657EC"/>
    <w:rsid w:val="00267E45"/>
    <w:rsid w:val="00270466"/>
    <w:rsid w:val="0027058F"/>
    <w:rsid w:val="00271459"/>
    <w:rsid w:val="002722E2"/>
    <w:rsid w:val="002738FE"/>
    <w:rsid w:val="00273ED4"/>
    <w:rsid w:val="00280054"/>
    <w:rsid w:val="002805A2"/>
    <w:rsid w:val="00281551"/>
    <w:rsid w:val="00282355"/>
    <w:rsid w:val="002827F4"/>
    <w:rsid w:val="00282DC2"/>
    <w:rsid w:val="002834EC"/>
    <w:rsid w:val="002837C1"/>
    <w:rsid w:val="00284E14"/>
    <w:rsid w:val="00287EA2"/>
    <w:rsid w:val="00290FA1"/>
    <w:rsid w:val="0029151B"/>
    <w:rsid w:val="00292143"/>
    <w:rsid w:val="00292AB0"/>
    <w:rsid w:val="00294D24"/>
    <w:rsid w:val="002953D5"/>
    <w:rsid w:val="002954C9"/>
    <w:rsid w:val="002964E5"/>
    <w:rsid w:val="002A13F6"/>
    <w:rsid w:val="002A2381"/>
    <w:rsid w:val="002A264B"/>
    <w:rsid w:val="002A2871"/>
    <w:rsid w:val="002A3CD0"/>
    <w:rsid w:val="002A51A2"/>
    <w:rsid w:val="002A6421"/>
    <w:rsid w:val="002A6D69"/>
    <w:rsid w:val="002A7193"/>
    <w:rsid w:val="002B07F7"/>
    <w:rsid w:val="002B3AA0"/>
    <w:rsid w:val="002B59BF"/>
    <w:rsid w:val="002C054A"/>
    <w:rsid w:val="002C0F4C"/>
    <w:rsid w:val="002C147A"/>
    <w:rsid w:val="002C1F36"/>
    <w:rsid w:val="002C4FD0"/>
    <w:rsid w:val="002C531A"/>
    <w:rsid w:val="002C598B"/>
    <w:rsid w:val="002C6E40"/>
    <w:rsid w:val="002C7C18"/>
    <w:rsid w:val="002C7E40"/>
    <w:rsid w:val="002D2675"/>
    <w:rsid w:val="002D37C2"/>
    <w:rsid w:val="002D3DFB"/>
    <w:rsid w:val="002D4FAC"/>
    <w:rsid w:val="002D6893"/>
    <w:rsid w:val="002D79A9"/>
    <w:rsid w:val="002D7E33"/>
    <w:rsid w:val="002E23F7"/>
    <w:rsid w:val="002E2EFC"/>
    <w:rsid w:val="002E3254"/>
    <w:rsid w:val="002E4597"/>
    <w:rsid w:val="002E536B"/>
    <w:rsid w:val="002E5D98"/>
    <w:rsid w:val="002E6C54"/>
    <w:rsid w:val="002E6F5E"/>
    <w:rsid w:val="002E6FDD"/>
    <w:rsid w:val="002F09B5"/>
    <w:rsid w:val="002F0B5D"/>
    <w:rsid w:val="002F2648"/>
    <w:rsid w:val="002F30D9"/>
    <w:rsid w:val="002F3CFF"/>
    <w:rsid w:val="002F46CF"/>
    <w:rsid w:val="002F6328"/>
    <w:rsid w:val="002F6A75"/>
    <w:rsid w:val="002F77DA"/>
    <w:rsid w:val="002F7DB7"/>
    <w:rsid w:val="002F7FE0"/>
    <w:rsid w:val="00300E82"/>
    <w:rsid w:val="003017C9"/>
    <w:rsid w:val="00302EA3"/>
    <w:rsid w:val="0030479F"/>
    <w:rsid w:val="003050B2"/>
    <w:rsid w:val="00306835"/>
    <w:rsid w:val="00306C6D"/>
    <w:rsid w:val="00306D64"/>
    <w:rsid w:val="00307C73"/>
    <w:rsid w:val="00307D0B"/>
    <w:rsid w:val="00311283"/>
    <w:rsid w:val="00312642"/>
    <w:rsid w:val="00312BCD"/>
    <w:rsid w:val="00312FEC"/>
    <w:rsid w:val="00314291"/>
    <w:rsid w:val="0031451E"/>
    <w:rsid w:val="0031459C"/>
    <w:rsid w:val="003157F0"/>
    <w:rsid w:val="00315FA4"/>
    <w:rsid w:val="00316A57"/>
    <w:rsid w:val="00317A5D"/>
    <w:rsid w:val="003218C9"/>
    <w:rsid w:val="00321C83"/>
    <w:rsid w:val="00323D07"/>
    <w:rsid w:val="00323EF4"/>
    <w:rsid w:val="0032485B"/>
    <w:rsid w:val="0032652F"/>
    <w:rsid w:val="00326DF1"/>
    <w:rsid w:val="00327666"/>
    <w:rsid w:val="003276D5"/>
    <w:rsid w:val="00327FC6"/>
    <w:rsid w:val="003302AD"/>
    <w:rsid w:val="00330A26"/>
    <w:rsid w:val="00330DCF"/>
    <w:rsid w:val="003321C0"/>
    <w:rsid w:val="003344B7"/>
    <w:rsid w:val="00334A2A"/>
    <w:rsid w:val="00337E9F"/>
    <w:rsid w:val="0034190A"/>
    <w:rsid w:val="00341A0B"/>
    <w:rsid w:val="00342C93"/>
    <w:rsid w:val="00343212"/>
    <w:rsid w:val="003434A1"/>
    <w:rsid w:val="003442EE"/>
    <w:rsid w:val="00344CB0"/>
    <w:rsid w:val="00345330"/>
    <w:rsid w:val="00345A18"/>
    <w:rsid w:val="00346443"/>
    <w:rsid w:val="00346F3E"/>
    <w:rsid w:val="00347713"/>
    <w:rsid w:val="0035080F"/>
    <w:rsid w:val="0035104E"/>
    <w:rsid w:val="00351AFD"/>
    <w:rsid w:val="00351E98"/>
    <w:rsid w:val="00352C02"/>
    <w:rsid w:val="00353030"/>
    <w:rsid w:val="0035333F"/>
    <w:rsid w:val="00354106"/>
    <w:rsid w:val="0035657A"/>
    <w:rsid w:val="003570AB"/>
    <w:rsid w:val="00360652"/>
    <w:rsid w:val="00360CF1"/>
    <w:rsid w:val="00361390"/>
    <w:rsid w:val="00361B8A"/>
    <w:rsid w:val="003627BF"/>
    <w:rsid w:val="00362A98"/>
    <w:rsid w:val="00362BDF"/>
    <w:rsid w:val="003634AC"/>
    <w:rsid w:val="00364A98"/>
    <w:rsid w:val="00364D54"/>
    <w:rsid w:val="00367213"/>
    <w:rsid w:val="00370546"/>
    <w:rsid w:val="00371EE1"/>
    <w:rsid w:val="00372487"/>
    <w:rsid w:val="00372BB9"/>
    <w:rsid w:val="00373322"/>
    <w:rsid w:val="00375F8F"/>
    <w:rsid w:val="0037633B"/>
    <w:rsid w:val="0038106A"/>
    <w:rsid w:val="00381B0B"/>
    <w:rsid w:val="00381CED"/>
    <w:rsid w:val="00383038"/>
    <w:rsid w:val="00386D9F"/>
    <w:rsid w:val="00387AD5"/>
    <w:rsid w:val="00391DD1"/>
    <w:rsid w:val="00392386"/>
    <w:rsid w:val="00392405"/>
    <w:rsid w:val="00393566"/>
    <w:rsid w:val="0039439F"/>
    <w:rsid w:val="003952F9"/>
    <w:rsid w:val="00395552"/>
    <w:rsid w:val="00396906"/>
    <w:rsid w:val="00397B91"/>
    <w:rsid w:val="003A0DBD"/>
    <w:rsid w:val="003A1DA7"/>
    <w:rsid w:val="003A2430"/>
    <w:rsid w:val="003A439C"/>
    <w:rsid w:val="003A50F2"/>
    <w:rsid w:val="003A56DF"/>
    <w:rsid w:val="003A7090"/>
    <w:rsid w:val="003A70EF"/>
    <w:rsid w:val="003B133D"/>
    <w:rsid w:val="003B1C8D"/>
    <w:rsid w:val="003B2016"/>
    <w:rsid w:val="003B33F8"/>
    <w:rsid w:val="003B398F"/>
    <w:rsid w:val="003B45E1"/>
    <w:rsid w:val="003B514F"/>
    <w:rsid w:val="003B6815"/>
    <w:rsid w:val="003B68BC"/>
    <w:rsid w:val="003B6AB2"/>
    <w:rsid w:val="003B732A"/>
    <w:rsid w:val="003B77C6"/>
    <w:rsid w:val="003C0259"/>
    <w:rsid w:val="003C0549"/>
    <w:rsid w:val="003C07C8"/>
    <w:rsid w:val="003C0C29"/>
    <w:rsid w:val="003C0EEF"/>
    <w:rsid w:val="003C5B66"/>
    <w:rsid w:val="003C618E"/>
    <w:rsid w:val="003C6906"/>
    <w:rsid w:val="003D31CA"/>
    <w:rsid w:val="003D5363"/>
    <w:rsid w:val="003D58AF"/>
    <w:rsid w:val="003D6C7A"/>
    <w:rsid w:val="003E23DC"/>
    <w:rsid w:val="003E2FE4"/>
    <w:rsid w:val="003E3427"/>
    <w:rsid w:val="003E5E71"/>
    <w:rsid w:val="003E78E1"/>
    <w:rsid w:val="003E796C"/>
    <w:rsid w:val="003F1567"/>
    <w:rsid w:val="003F25E9"/>
    <w:rsid w:val="003F271D"/>
    <w:rsid w:val="003F4958"/>
    <w:rsid w:val="003F4D30"/>
    <w:rsid w:val="003F6E1F"/>
    <w:rsid w:val="003F7552"/>
    <w:rsid w:val="00400423"/>
    <w:rsid w:val="00400CF5"/>
    <w:rsid w:val="00402FAB"/>
    <w:rsid w:val="004038CE"/>
    <w:rsid w:val="00403E70"/>
    <w:rsid w:val="00405019"/>
    <w:rsid w:val="004050A8"/>
    <w:rsid w:val="00405F04"/>
    <w:rsid w:val="00407DB1"/>
    <w:rsid w:val="00411587"/>
    <w:rsid w:val="004131F8"/>
    <w:rsid w:val="0041649D"/>
    <w:rsid w:val="00417351"/>
    <w:rsid w:val="00420527"/>
    <w:rsid w:val="0042155D"/>
    <w:rsid w:val="00422665"/>
    <w:rsid w:val="004228E7"/>
    <w:rsid w:val="00424321"/>
    <w:rsid w:val="0042656E"/>
    <w:rsid w:val="004266BC"/>
    <w:rsid w:val="004277B2"/>
    <w:rsid w:val="00427AC5"/>
    <w:rsid w:val="00427AE7"/>
    <w:rsid w:val="00431FC3"/>
    <w:rsid w:val="00432746"/>
    <w:rsid w:val="004331AA"/>
    <w:rsid w:val="004341C4"/>
    <w:rsid w:val="00434373"/>
    <w:rsid w:val="004360F3"/>
    <w:rsid w:val="00436773"/>
    <w:rsid w:val="00436940"/>
    <w:rsid w:val="00436C1C"/>
    <w:rsid w:val="00436F7F"/>
    <w:rsid w:val="0044068E"/>
    <w:rsid w:val="00442913"/>
    <w:rsid w:val="004432B9"/>
    <w:rsid w:val="00444A6E"/>
    <w:rsid w:val="00445046"/>
    <w:rsid w:val="004475F6"/>
    <w:rsid w:val="004507F5"/>
    <w:rsid w:val="00453459"/>
    <w:rsid w:val="004538DE"/>
    <w:rsid w:val="0045734D"/>
    <w:rsid w:val="004574BE"/>
    <w:rsid w:val="004639AE"/>
    <w:rsid w:val="00463A57"/>
    <w:rsid w:val="00463D60"/>
    <w:rsid w:val="00464315"/>
    <w:rsid w:val="00464D7A"/>
    <w:rsid w:val="00465D1A"/>
    <w:rsid w:val="004702B8"/>
    <w:rsid w:val="004703EF"/>
    <w:rsid w:val="00471C09"/>
    <w:rsid w:val="00476B80"/>
    <w:rsid w:val="004773AF"/>
    <w:rsid w:val="00477A6B"/>
    <w:rsid w:val="004808F4"/>
    <w:rsid w:val="00482485"/>
    <w:rsid w:val="00482AF2"/>
    <w:rsid w:val="004830DE"/>
    <w:rsid w:val="00483357"/>
    <w:rsid w:val="00483A53"/>
    <w:rsid w:val="004845F6"/>
    <w:rsid w:val="004850C3"/>
    <w:rsid w:val="004858B2"/>
    <w:rsid w:val="004908D7"/>
    <w:rsid w:val="004922E6"/>
    <w:rsid w:val="00492650"/>
    <w:rsid w:val="0049352B"/>
    <w:rsid w:val="00493787"/>
    <w:rsid w:val="00493C81"/>
    <w:rsid w:val="00494924"/>
    <w:rsid w:val="004969CF"/>
    <w:rsid w:val="00496EE3"/>
    <w:rsid w:val="004A018E"/>
    <w:rsid w:val="004A0EB6"/>
    <w:rsid w:val="004A30B7"/>
    <w:rsid w:val="004A35A8"/>
    <w:rsid w:val="004A3C56"/>
    <w:rsid w:val="004A3C75"/>
    <w:rsid w:val="004A3D7A"/>
    <w:rsid w:val="004A4342"/>
    <w:rsid w:val="004A56FA"/>
    <w:rsid w:val="004A5D51"/>
    <w:rsid w:val="004A615F"/>
    <w:rsid w:val="004B0797"/>
    <w:rsid w:val="004B0E50"/>
    <w:rsid w:val="004B2C40"/>
    <w:rsid w:val="004B51BA"/>
    <w:rsid w:val="004B64F4"/>
    <w:rsid w:val="004B676E"/>
    <w:rsid w:val="004B6933"/>
    <w:rsid w:val="004B6EA1"/>
    <w:rsid w:val="004B7CBA"/>
    <w:rsid w:val="004C04FE"/>
    <w:rsid w:val="004C0999"/>
    <w:rsid w:val="004C18B9"/>
    <w:rsid w:val="004C1FD7"/>
    <w:rsid w:val="004C2952"/>
    <w:rsid w:val="004C4852"/>
    <w:rsid w:val="004C562F"/>
    <w:rsid w:val="004C6160"/>
    <w:rsid w:val="004C66D3"/>
    <w:rsid w:val="004C6881"/>
    <w:rsid w:val="004C6D8F"/>
    <w:rsid w:val="004D002C"/>
    <w:rsid w:val="004D0A7B"/>
    <w:rsid w:val="004D0D3F"/>
    <w:rsid w:val="004D0ED5"/>
    <w:rsid w:val="004D26C8"/>
    <w:rsid w:val="004D44AE"/>
    <w:rsid w:val="004D4587"/>
    <w:rsid w:val="004D7118"/>
    <w:rsid w:val="004D7683"/>
    <w:rsid w:val="004E055D"/>
    <w:rsid w:val="004E09FC"/>
    <w:rsid w:val="004E10CB"/>
    <w:rsid w:val="004E1450"/>
    <w:rsid w:val="004E1EDD"/>
    <w:rsid w:val="004E2031"/>
    <w:rsid w:val="004E25D4"/>
    <w:rsid w:val="004E2685"/>
    <w:rsid w:val="004E4E76"/>
    <w:rsid w:val="004E7835"/>
    <w:rsid w:val="004F0A8E"/>
    <w:rsid w:val="004F0D4E"/>
    <w:rsid w:val="004F11A1"/>
    <w:rsid w:val="004F18A3"/>
    <w:rsid w:val="004F19F1"/>
    <w:rsid w:val="004F2783"/>
    <w:rsid w:val="004F3261"/>
    <w:rsid w:val="004F5AD4"/>
    <w:rsid w:val="004F69BE"/>
    <w:rsid w:val="004F7567"/>
    <w:rsid w:val="0050175E"/>
    <w:rsid w:val="005036AE"/>
    <w:rsid w:val="00504769"/>
    <w:rsid w:val="00505294"/>
    <w:rsid w:val="00505DC5"/>
    <w:rsid w:val="00506547"/>
    <w:rsid w:val="005069C8"/>
    <w:rsid w:val="00506C14"/>
    <w:rsid w:val="0051088C"/>
    <w:rsid w:val="005109E4"/>
    <w:rsid w:val="005118E4"/>
    <w:rsid w:val="00512160"/>
    <w:rsid w:val="005124B2"/>
    <w:rsid w:val="0051443A"/>
    <w:rsid w:val="00514B32"/>
    <w:rsid w:val="00514F78"/>
    <w:rsid w:val="00515343"/>
    <w:rsid w:val="00517022"/>
    <w:rsid w:val="00517956"/>
    <w:rsid w:val="0052041A"/>
    <w:rsid w:val="00520A26"/>
    <w:rsid w:val="00520A7F"/>
    <w:rsid w:val="005222D1"/>
    <w:rsid w:val="00523E2E"/>
    <w:rsid w:val="00525F06"/>
    <w:rsid w:val="00525F8B"/>
    <w:rsid w:val="00526046"/>
    <w:rsid w:val="00526420"/>
    <w:rsid w:val="00526DEA"/>
    <w:rsid w:val="00527640"/>
    <w:rsid w:val="00527CF4"/>
    <w:rsid w:val="00527E5C"/>
    <w:rsid w:val="00530B64"/>
    <w:rsid w:val="00530F31"/>
    <w:rsid w:val="00531367"/>
    <w:rsid w:val="005319F7"/>
    <w:rsid w:val="0053265B"/>
    <w:rsid w:val="005337E5"/>
    <w:rsid w:val="0053585F"/>
    <w:rsid w:val="00535A9C"/>
    <w:rsid w:val="00537B68"/>
    <w:rsid w:val="00541C89"/>
    <w:rsid w:val="00542309"/>
    <w:rsid w:val="00543E14"/>
    <w:rsid w:val="00544BDE"/>
    <w:rsid w:val="005455B1"/>
    <w:rsid w:val="00545614"/>
    <w:rsid w:val="00546142"/>
    <w:rsid w:val="00546213"/>
    <w:rsid w:val="0054708A"/>
    <w:rsid w:val="00547FEF"/>
    <w:rsid w:val="005504B1"/>
    <w:rsid w:val="005522F7"/>
    <w:rsid w:val="00554994"/>
    <w:rsid w:val="005557CB"/>
    <w:rsid w:val="005565AA"/>
    <w:rsid w:val="00556C2A"/>
    <w:rsid w:val="00556DB4"/>
    <w:rsid w:val="00557039"/>
    <w:rsid w:val="0055747B"/>
    <w:rsid w:val="00560ED7"/>
    <w:rsid w:val="0056111E"/>
    <w:rsid w:val="00562798"/>
    <w:rsid w:val="00563E9F"/>
    <w:rsid w:val="00564636"/>
    <w:rsid w:val="005704FB"/>
    <w:rsid w:val="0057411D"/>
    <w:rsid w:val="00575C02"/>
    <w:rsid w:val="00576D2A"/>
    <w:rsid w:val="00577AD3"/>
    <w:rsid w:val="00577E6F"/>
    <w:rsid w:val="00583BF9"/>
    <w:rsid w:val="00585DB8"/>
    <w:rsid w:val="005869E2"/>
    <w:rsid w:val="00587AE8"/>
    <w:rsid w:val="00590B54"/>
    <w:rsid w:val="0059101C"/>
    <w:rsid w:val="0059241C"/>
    <w:rsid w:val="00593398"/>
    <w:rsid w:val="00594103"/>
    <w:rsid w:val="005948D2"/>
    <w:rsid w:val="005A2091"/>
    <w:rsid w:val="005A2CEB"/>
    <w:rsid w:val="005A369A"/>
    <w:rsid w:val="005A3C15"/>
    <w:rsid w:val="005A3C88"/>
    <w:rsid w:val="005A4F56"/>
    <w:rsid w:val="005A6E81"/>
    <w:rsid w:val="005A6EF7"/>
    <w:rsid w:val="005A7075"/>
    <w:rsid w:val="005A77C5"/>
    <w:rsid w:val="005B2067"/>
    <w:rsid w:val="005B2149"/>
    <w:rsid w:val="005B2AC8"/>
    <w:rsid w:val="005B3237"/>
    <w:rsid w:val="005B3684"/>
    <w:rsid w:val="005B36DB"/>
    <w:rsid w:val="005B5532"/>
    <w:rsid w:val="005B72B3"/>
    <w:rsid w:val="005C026A"/>
    <w:rsid w:val="005C20A7"/>
    <w:rsid w:val="005C2152"/>
    <w:rsid w:val="005C2482"/>
    <w:rsid w:val="005C25C7"/>
    <w:rsid w:val="005C34BC"/>
    <w:rsid w:val="005C3606"/>
    <w:rsid w:val="005C40B7"/>
    <w:rsid w:val="005C7ADD"/>
    <w:rsid w:val="005D0148"/>
    <w:rsid w:val="005D0B71"/>
    <w:rsid w:val="005D358E"/>
    <w:rsid w:val="005D44A4"/>
    <w:rsid w:val="005D55E6"/>
    <w:rsid w:val="005D601A"/>
    <w:rsid w:val="005D6A71"/>
    <w:rsid w:val="005D7659"/>
    <w:rsid w:val="005E1222"/>
    <w:rsid w:val="005E1675"/>
    <w:rsid w:val="005E2FF8"/>
    <w:rsid w:val="005E34D9"/>
    <w:rsid w:val="005E60CC"/>
    <w:rsid w:val="005E796E"/>
    <w:rsid w:val="005F00C1"/>
    <w:rsid w:val="005F0A35"/>
    <w:rsid w:val="005F183E"/>
    <w:rsid w:val="005F2122"/>
    <w:rsid w:val="005F4916"/>
    <w:rsid w:val="006004FF"/>
    <w:rsid w:val="00601284"/>
    <w:rsid w:val="00603289"/>
    <w:rsid w:val="006053BD"/>
    <w:rsid w:val="006053D4"/>
    <w:rsid w:val="0060555F"/>
    <w:rsid w:val="00605F26"/>
    <w:rsid w:val="00605F3A"/>
    <w:rsid w:val="006066BB"/>
    <w:rsid w:val="00607B92"/>
    <w:rsid w:val="00607CD5"/>
    <w:rsid w:val="006136B2"/>
    <w:rsid w:val="00615D35"/>
    <w:rsid w:val="00616809"/>
    <w:rsid w:val="00617EE6"/>
    <w:rsid w:val="0062029D"/>
    <w:rsid w:val="00620B61"/>
    <w:rsid w:val="0062178F"/>
    <w:rsid w:val="00621AE7"/>
    <w:rsid w:val="0062251A"/>
    <w:rsid w:val="00622AB0"/>
    <w:rsid w:val="00623C38"/>
    <w:rsid w:val="006241D5"/>
    <w:rsid w:val="00625CA7"/>
    <w:rsid w:val="006262CC"/>
    <w:rsid w:val="006273BE"/>
    <w:rsid w:val="00627777"/>
    <w:rsid w:val="00627AAC"/>
    <w:rsid w:val="006302B4"/>
    <w:rsid w:val="00632910"/>
    <w:rsid w:val="00633181"/>
    <w:rsid w:val="0063396D"/>
    <w:rsid w:val="00636283"/>
    <w:rsid w:val="00636B66"/>
    <w:rsid w:val="00637894"/>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0F82"/>
    <w:rsid w:val="00651E59"/>
    <w:rsid w:val="00652032"/>
    <w:rsid w:val="00652300"/>
    <w:rsid w:val="0065234E"/>
    <w:rsid w:val="0065305B"/>
    <w:rsid w:val="00653A52"/>
    <w:rsid w:val="00660380"/>
    <w:rsid w:val="006615A0"/>
    <w:rsid w:val="006631E3"/>
    <w:rsid w:val="0066380A"/>
    <w:rsid w:val="006640A4"/>
    <w:rsid w:val="00664E49"/>
    <w:rsid w:val="00671428"/>
    <w:rsid w:val="00671C99"/>
    <w:rsid w:val="00672A30"/>
    <w:rsid w:val="00672D4D"/>
    <w:rsid w:val="006734D7"/>
    <w:rsid w:val="0067542F"/>
    <w:rsid w:val="00675609"/>
    <w:rsid w:val="00675FBC"/>
    <w:rsid w:val="0067645C"/>
    <w:rsid w:val="00676B9E"/>
    <w:rsid w:val="00676DDC"/>
    <w:rsid w:val="0067747E"/>
    <w:rsid w:val="00677CDC"/>
    <w:rsid w:val="00677D4D"/>
    <w:rsid w:val="00680669"/>
    <w:rsid w:val="006809FA"/>
    <w:rsid w:val="00680A60"/>
    <w:rsid w:val="00681FD9"/>
    <w:rsid w:val="00681FE6"/>
    <w:rsid w:val="006828E8"/>
    <w:rsid w:val="00682D66"/>
    <w:rsid w:val="00682E31"/>
    <w:rsid w:val="00682F8F"/>
    <w:rsid w:val="00682FE5"/>
    <w:rsid w:val="0068441D"/>
    <w:rsid w:val="00687035"/>
    <w:rsid w:val="00690274"/>
    <w:rsid w:val="0069087F"/>
    <w:rsid w:val="00691AC2"/>
    <w:rsid w:val="0069224B"/>
    <w:rsid w:val="006936A2"/>
    <w:rsid w:val="00693DE3"/>
    <w:rsid w:val="00694D36"/>
    <w:rsid w:val="00697591"/>
    <w:rsid w:val="00697CE7"/>
    <w:rsid w:val="006A1896"/>
    <w:rsid w:val="006A3C6E"/>
    <w:rsid w:val="006A414C"/>
    <w:rsid w:val="006A5049"/>
    <w:rsid w:val="006A7DDD"/>
    <w:rsid w:val="006B00EB"/>
    <w:rsid w:val="006B0158"/>
    <w:rsid w:val="006B1624"/>
    <w:rsid w:val="006B2298"/>
    <w:rsid w:val="006B274C"/>
    <w:rsid w:val="006B30DC"/>
    <w:rsid w:val="006B3B15"/>
    <w:rsid w:val="006B4299"/>
    <w:rsid w:val="006B69DF"/>
    <w:rsid w:val="006C08A3"/>
    <w:rsid w:val="006C1EAF"/>
    <w:rsid w:val="006C2040"/>
    <w:rsid w:val="006C2242"/>
    <w:rsid w:val="006C2B35"/>
    <w:rsid w:val="006C2C00"/>
    <w:rsid w:val="006C399E"/>
    <w:rsid w:val="006C44A7"/>
    <w:rsid w:val="006C5511"/>
    <w:rsid w:val="006D0637"/>
    <w:rsid w:val="006D0799"/>
    <w:rsid w:val="006D0876"/>
    <w:rsid w:val="006D0EB3"/>
    <w:rsid w:val="006D223D"/>
    <w:rsid w:val="006D3784"/>
    <w:rsid w:val="006D4BED"/>
    <w:rsid w:val="006D4DB6"/>
    <w:rsid w:val="006E05DF"/>
    <w:rsid w:val="006E1B1F"/>
    <w:rsid w:val="006E23C5"/>
    <w:rsid w:val="006E2F27"/>
    <w:rsid w:val="006E4FEC"/>
    <w:rsid w:val="006E78BE"/>
    <w:rsid w:val="006F0830"/>
    <w:rsid w:val="006F0858"/>
    <w:rsid w:val="006F20FF"/>
    <w:rsid w:val="006F249D"/>
    <w:rsid w:val="006F3985"/>
    <w:rsid w:val="006F3B6B"/>
    <w:rsid w:val="006F4CD3"/>
    <w:rsid w:val="006F6CC9"/>
    <w:rsid w:val="006F7C16"/>
    <w:rsid w:val="006F7E0B"/>
    <w:rsid w:val="007008FA"/>
    <w:rsid w:val="0070292E"/>
    <w:rsid w:val="00702F69"/>
    <w:rsid w:val="00702FA4"/>
    <w:rsid w:val="007046D0"/>
    <w:rsid w:val="007063BA"/>
    <w:rsid w:val="007071B3"/>
    <w:rsid w:val="00707CB0"/>
    <w:rsid w:val="00710703"/>
    <w:rsid w:val="00712F5F"/>
    <w:rsid w:val="00712FE7"/>
    <w:rsid w:val="0071392A"/>
    <w:rsid w:val="007139D5"/>
    <w:rsid w:val="007176C5"/>
    <w:rsid w:val="00717CC0"/>
    <w:rsid w:val="007206E3"/>
    <w:rsid w:val="00721326"/>
    <w:rsid w:val="00721A53"/>
    <w:rsid w:val="00721CA6"/>
    <w:rsid w:val="00722DE2"/>
    <w:rsid w:val="007231A4"/>
    <w:rsid w:val="007239A3"/>
    <w:rsid w:val="007240BE"/>
    <w:rsid w:val="007256B2"/>
    <w:rsid w:val="007261D6"/>
    <w:rsid w:val="00726354"/>
    <w:rsid w:val="00726426"/>
    <w:rsid w:val="00726FBF"/>
    <w:rsid w:val="00733BC2"/>
    <w:rsid w:val="00734113"/>
    <w:rsid w:val="007344BF"/>
    <w:rsid w:val="00734931"/>
    <w:rsid w:val="007357FD"/>
    <w:rsid w:val="0073620C"/>
    <w:rsid w:val="00736297"/>
    <w:rsid w:val="00737359"/>
    <w:rsid w:val="00737C60"/>
    <w:rsid w:val="00737D85"/>
    <w:rsid w:val="007402F0"/>
    <w:rsid w:val="007403A7"/>
    <w:rsid w:val="00741509"/>
    <w:rsid w:val="00741EA5"/>
    <w:rsid w:val="00743023"/>
    <w:rsid w:val="00745A09"/>
    <w:rsid w:val="007474AC"/>
    <w:rsid w:val="007507F8"/>
    <w:rsid w:val="007516EF"/>
    <w:rsid w:val="00751978"/>
    <w:rsid w:val="007528C7"/>
    <w:rsid w:val="00752CE5"/>
    <w:rsid w:val="00752EB7"/>
    <w:rsid w:val="00752F21"/>
    <w:rsid w:val="00754261"/>
    <w:rsid w:val="0075684F"/>
    <w:rsid w:val="00757020"/>
    <w:rsid w:val="007602EC"/>
    <w:rsid w:val="00762752"/>
    <w:rsid w:val="0076614E"/>
    <w:rsid w:val="00767A3B"/>
    <w:rsid w:val="00771397"/>
    <w:rsid w:val="00772327"/>
    <w:rsid w:val="00772A3E"/>
    <w:rsid w:val="00772E67"/>
    <w:rsid w:val="00773A0A"/>
    <w:rsid w:val="00774D88"/>
    <w:rsid w:val="00780B03"/>
    <w:rsid w:val="00781353"/>
    <w:rsid w:val="007821FA"/>
    <w:rsid w:val="007832F6"/>
    <w:rsid w:val="00783D1F"/>
    <w:rsid w:val="00785017"/>
    <w:rsid w:val="0078724A"/>
    <w:rsid w:val="00787438"/>
    <w:rsid w:val="00787988"/>
    <w:rsid w:val="00791F1E"/>
    <w:rsid w:val="0079273F"/>
    <w:rsid w:val="00792AC7"/>
    <w:rsid w:val="0079501D"/>
    <w:rsid w:val="0079590A"/>
    <w:rsid w:val="00795DFB"/>
    <w:rsid w:val="007966B2"/>
    <w:rsid w:val="0079768F"/>
    <w:rsid w:val="00797720"/>
    <w:rsid w:val="0079794E"/>
    <w:rsid w:val="007A03F2"/>
    <w:rsid w:val="007A1EA5"/>
    <w:rsid w:val="007A39A9"/>
    <w:rsid w:val="007A4440"/>
    <w:rsid w:val="007A6052"/>
    <w:rsid w:val="007A67E6"/>
    <w:rsid w:val="007B007E"/>
    <w:rsid w:val="007B179A"/>
    <w:rsid w:val="007B207F"/>
    <w:rsid w:val="007B2F2D"/>
    <w:rsid w:val="007B2FE1"/>
    <w:rsid w:val="007B342C"/>
    <w:rsid w:val="007B4BC7"/>
    <w:rsid w:val="007B556A"/>
    <w:rsid w:val="007B683B"/>
    <w:rsid w:val="007B745A"/>
    <w:rsid w:val="007B785C"/>
    <w:rsid w:val="007C0F0B"/>
    <w:rsid w:val="007C1086"/>
    <w:rsid w:val="007C1CF4"/>
    <w:rsid w:val="007C310C"/>
    <w:rsid w:val="007C3A9B"/>
    <w:rsid w:val="007C49A7"/>
    <w:rsid w:val="007C4EDF"/>
    <w:rsid w:val="007C658B"/>
    <w:rsid w:val="007C6C55"/>
    <w:rsid w:val="007C7065"/>
    <w:rsid w:val="007D0BA0"/>
    <w:rsid w:val="007D1585"/>
    <w:rsid w:val="007D1AAF"/>
    <w:rsid w:val="007D1C24"/>
    <w:rsid w:val="007D28E8"/>
    <w:rsid w:val="007D31DE"/>
    <w:rsid w:val="007D4BCE"/>
    <w:rsid w:val="007D4D49"/>
    <w:rsid w:val="007D5A68"/>
    <w:rsid w:val="007D7475"/>
    <w:rsid w:val="007D7503"/>
    <w:rsid w:val="007D7B6F"/>
    <w:rsid w:val="007E0CC7"/>
    <w:rsid w:val="007E102E"/>
    <w:rsid w:val="007E227F"/>
    <w:rsid w:val="007E2B97"/>
    <w:rsid w:val="007E366B"/>
    <w:rsid w:val="007E4F0E"/>
    <w:rsid w:val="007E634E"/>
    <w:rsid w:val="007E6C48"/>
    <w:rsid w:val="007E7BF5"/>
    <w:rsid w:val="007F1AE4"/>
    <w:rsid w:val="007F313A"/>
    <w:rsid w:val="007F4CFB"/>
    <w:rsid w:val="007F6CD5"/>
    <w:rsid w:val="007F6DF0"/>
    <w:rsid w:val="007F6F3C"/>
    <w:rsid w:val="008003A7"/>
    <w:rsid w:val="00802170"/>
    <w:rsid w:val="00802567"/>
    <w:rsid w:val="00804320"/>
    <w:rsid w:val="008049AB"/>
    <w:rsid w:val="00806DB6"/>
    <w:rsid w:val="00806E8D"/>
    <w:rsid w:val="00807B4B"/>
    <w:rsid w:val="008104DB"/>
    <w:rsid w:val="00813F19"/>
    <w:rsid w:val="00814523"/>
    <w:rsid w:val="008179DE"/>
    <w:rsid w:val="00817E28"/>
    <w:rsid w:val="008202D4"/>
    <w:rsid w:val="00820702"/>
    <w:rsid w:val="008210A8"/>
    <w:rsid w:val="00821101"/>
    <w:rsid w:val="008218FF"/>
    <w:rsid w:val="00823BE0"/>
    <w:rsid w:val="00823E12"/>
    <w:rsid w:val="008265B7"/>
    <w:rsid w:val="008266F0"/>
    <w:rsid w:val="00826813"/>
    <w:rsid w:val="0082766E"/>
    <w:rsid w:val="00827ECD"/>
    <w:rsid w:val="00831AE9"/>
    <w:rsid w:val="00832904"/>
    <w:rsid w:val="00833904"/>
    <w:rsid w:val="00833B31"/>
    <w:rsid w:val="008351FF"/>
    <w:rsid w:val="00835E55"/>
    <w:rsid w:val="0084025E"/>
    <w:rsid w:val="00841375"/>
    <w:rsid w:val="008418DC"/>
    <w:rsid w:val="008423B1"/>
    <w:rsid w:val="00842861"/>
    <w:rsid w:val="00842EC6"/>
    <w:rsid w:val="00843710"/>
    <w:rsid w:val="00844B43"/>
    <w:rsid w:val="00844E14"/>
    <w:rsid w:val="00850388"/>
    <w:rsid w:val="00850A14"/>
    <w:rsid w:val="00851385"/>
    <w:rsid w:val="008515C7"/>
    <w:rsid w:val="0085208B"/>
    <w:rsid w:val="008522E2"/>
    <w:rsid w:val="008528DE"/>
    <w:rsid w:val="00852942"/>
    <w:rsid w:val="008538C1"/>
    <w:rsid w:val="00854438"/>
    <w:rsid w:val="00854A9B"/>
    <w:rsid w:val="00854D10"/>
    <w:rsid w:val="00855A3E"/>
    <w:rsid w:val="0085654A"/>
    <w:rsid w:val="008565B3"/>
    <w:rsid w:val="00856A60"/>
    <w:rsid w:val="00856B46"/>
    <w:rsid w:val="0086121E"/>
    <w:rsid w:val="008616CA"/>
    <w:rsid w:val="008622ED"/>
    <w:rsid w:val="00863082"/>
    <w:rsid w:val="00863144"/>
    <w:rsid w:val="008643E1"/>
    <w:rsid w:val="00866EC9"/>
    <w:rsid w:val="00870270"/>
    <w:rsid w:val="00870F80"/>
    <w:rsid w:val="0087138D"/>
    <w:rsid w:val="008731C1"/>
    <w:rsid w:val="00874D4E"/>
    <w:rsid w:val="00880FDE"/>
    <w:rsid w:val="00881783"/>
    <w:rsid w:val="00881826"/>
    <w:rsid w:val="00882385"/>
    <w:rsid w:val="00884365"/>
    <w:rsid w:val="00884AA2"/>
    <w:rsid w:val="0088588F"/>
    <w:rsid w:val="0088680A"/>
    <w:rsid w:val="0088743D"/>
    <w:rsid w:val="00890095"/>
    <w:rsid w:val="008913E3"/>
    <w:rsid w:val="00891781"/>
    <w:rsid w:val="008917B1"/>
    <w:rsid w:val="00892485"/>
    <w:rsid w:val="00892D96"/>
    <w:rsid w:val="008945A3"/>
    <w:rsid w:val="0089486C"/>
    <w:rsid w:val="00895200"/>
    <w:rsid w:val="00897967"/>
    <w:rsid w:val="008A14F2"/>
    <w:rsid w:val="008A2430"/>
    <w:rsid w:val="008A2F49"/>
    <w:rsid w:val="008A34CD"/>
    <w:rsid w:val="008B009A"/>
    <w:rsid w:val="008B1B97"/>
    <w:rsid w:val="008B212F"/>
    <w:rsid w:val="008B3BEC"/>
    <w:rsid w:val="008B4AA5"/>
    <w:rsid w:val="008B5738"/>
    <w:rsid w:val="008C0180"/>
    <w:rsid w:val="008C0544"/>
    <w:rsid w:val="008C20A1"/>
    <w:rsid w:val="008C6253"/>
    <w:rsid w:val="008C6BFD"/>
    <w:rsid w:val="008C7F06"/>
    <w:rsid w:val="008D100F"/>
    <w:rsid w:val="008D30FD"/>
    <w:rsid w:val="008D3823"/>
    <w:rsid w:val="008D3DED"/>
    <w:rsid w:val="008D54CF"/>
    <w:rsid w:val="008D5E55"/>
    <w:rsid w:val="008D6D09"/>
    <w:rsid w:val="008D706B"/>
    <w:rsid w:val="008D749C"/>
    <w:rsid w:val="008D7B0D"/>
    <w:rsid w:val="008E25AC"/>
    <w:rsid w:val="008E3C85"/>
    <w:rsid w:val="008E46EF"/>
    <w:rsid w:val="008E4767"/>
    <w:rsid w:val="008E5BA8"/>
    <w:rsid w:val="008E5F30"/>
    <w:rsid w:val="008E7328"/>
    <w:rsid w:val="008E7707"/>
    <w:rsid w:val="008F0225"/>
    <w:rsid w:val="008F310E"/>
    <w:rsid w:val="008F336F"/>
    <w:rsid w:val="00901539"/>
    <w:rsid w:val="00901C95"/>
    <w:rsid w:val="009025DD"/>
    <w:rsid w:val="0090371F"/>
    <w:rsid w:val="00903F66"/>
    <w:rsid w:val="00904244"/>
    <w:rsid w:val="00906C9D"/>
    <w:rsid w:val="00911B2C"/>
    <w:rsid w:val="00914C02"/>
    <w:rsid w:val="00915267"/>
    <w:rsid w:val="00916586"/>
    <w:rsid w:val="009169FC"/>
    <w:rsid w:val="009219AE"/>
    <w:rsid w:val="00923791"/>
    <w:rsid w:val="00924955"/>
    <w:rsid w:val="00925251"/>
    <w:rsid w:val="00926BF2"/>
    <w:rsid w:val="0092760B"/>
    <w:rsid w:val="00932A0E"/>
    <w:rsid w:val="00933847"/>
    <w:rsid w:val="00934157"/>
    <w:rsid w:val="00934F7C"/>
    <w:rsid w:val="0093709D"/>
    <w:rsid w:val="00937B57"/>
    <w:rsid w:val="009404CF"/>
    <w:rsid w:val="00940A71"/>
    <w:rsid w:val="009415F1"/>
    <w:rsid w:val="00943857"/>
    <w:rsid w:val="00943E10"/>
    <w:rsid w:val="009446E5"/>
    <w:rsid w:val="00944B89"/>
    <w:rsid w:val="009457C5"/>
    <w:rsid w:val="00946017"/>
    <w:rsid w:val="00946155"/>
    <w:rsid w:val="00946E93"/>
    <w:rsid w:val="0094790A"/>
    <w:rsid w:val="00947F25"/>
    <w:rsid w:val="00950359"/>
    <w:rsid w:val="0095138A"/>
    <w:rsid w:val="00951FE2"/>
    <w:rsid w:val="00953022"/>
    <w:rsid w:val="00953192"/>
    <w:rsid w:val="00954999"/>
    <w:rsid w:val="00954E9F"/>
    <w:rsid w:val="00955C74"/>
    <w:rsid w:val="00957A9B"/>
    <w:rsid w:val="0096060C"/>
    <w:rsid w:val="00960F1F"/>
    <w:rsid w:val="009620A2"/>
    <w:rsid w:val="00963B3C"/>
    <w:rsid w:val="009640EA"/>
    <w:rsid w:val="0096425F"/>
    <w:rsid w:val="009643E7"/>
    <w:rsid w:val="0096531B"/>
    <w:rsid w:val="009658DF"/>
    <w:rsid w:val="00966571"/>
    <w:rsid w:val="0096771E"/>
    <w:rsid w:val="00973AA3"/>
    <w:rsid w:val="00975946"/>
    <w:rsid w:val="0097679A"/>
    <w:rsid w:val="0097780C"/>
    <w:rsid w:val="00977853"/>
    <w:rsid w:val="00977ED7"/>
    <w:rsid w:val="00980225"/>
    <w:rsid w:val="00981070"/>
    <w:rsid w:val="00982CDD"/>
    <w:rsid w:val="00983F5E"/>
    <w:rsid w:val="009850A1"/>
    <w:rsid w:val="00986774"/>
    <w:rsid w:val="00986A2F"/>
    <w:rsid w:val="00991804"/>
    <w:rsid w:val="00993845"/>
    <w:rsid w:val="00996EFB"/>
    <w:rsid w:val="00997BC5"/>
    <w:rsid w:val="009A0EE9"/>
    <w:rsid w:val="009A13C1"/>
    <w:rsid w:val="009A1C52"/>
    <w:rsid w:val="009A3300"/>
    <w:rsid w:val="009A4EFA"/>
    <w:rsid w:val="009A4F8F"/>
    <w:rsid w:val="009A54D2"/>
    <w:rsid w:val="009A7146"/>
    <w:rsid w:val="009A7BB0"/>
    <w:rsid w:val="009A7CD9"/>
    <w:rsid w:val="009B4071"/>
    <w:rsid w:val="009B4A10"/>
    <w:rsid w:val="009B5522"/>
    <w:rsid w:val="009B754D"/>
    <w:rsid w:val="009B7C66"/>
    <w:rsid w:val="009C0BBB"/>
    <w:rsid w:val="009C23A1"/>
    <w:rsid w:val="009C3458"/>
    <w:rsid w:val="009C4574"/>
    <w:rsid w:val="009C4CFA"/>
    <w:rsid w:val="009C55C9"/>
    <w:rsid w:val="009C5974"/>
    <w:rsid w:val="009C5FC7"/>
    <w:rsid w:val="009D0146"/>
    <w:rsid w:val="009D0C92"/>
    <w:rsid w:val="009D116D"/>
    <w:rsid w:val="009D14F8"/>
    <w:rsid w:val="009D1D12"/>
    <w:rsid w:val="009D4C63"/>
    <w:rsid w:val="009D54EA"/>
    <w:rsid w:val="009D5BE3"/>
    <w:rsid w:val="009D7D59"/>
    <w:rsid w:val="009E1033"/>
    <w:rsid w:val="009E26E0"/>
    <w:rsid w:val="009E2D05"/>
    <w:rsid w:val="009E4687"/>
    <w:rsid w:val="009E5DB6"/>
    <w:rsid w:val="009E60E5"/>
    <w:rsid w:val="009E622C"/>
    <w:rsid w:val="009E674B"/>
    <w:rsid w:val="009E6FC9"/>
    <w:rsid w:val="009F087B"/>
    <w:rsid w:val="009F0FDC"/>
    <w:rsid w:val="009F133B"/>
    <w:rsid w:val="009F14CA"/>
    <w:rsid w:val="009F2AD2"/>
    <w:rsid w:val="009F2E0D"/>
    <w:rsid w:val="009F2F2F"/>
    <w:rsid w:val="009F2FDC"/>
    <w:rsid w:val="009F4A0B"/>
    <w:rsid w:val="009F5979"/>
    <w:rsid w:val="009F6037"/>
    <w:rsid w:val="009F6200"/>
    <w:rsid w:val="009F7226"/>
    <w:rsid w:val="00A00128"/>
    <w:rsid w:val="00A015FC"/>
    <w:rsid w:val="00A018A7"/>
    <w:rsid w:val="00A01F7C"/>
    <w:rsid w:val="00A02CEE"/>
    <w:rsid w:val="00A03AD6"/>
    <w:rsid w:val="00A04E04"/>
    <w:rsid w:val="00A055BD"/>
    <w:rsid w:val="00A05913"/>
    <w:rsid w:val="00A060FE"/>
    <w:rsid w:val="00A11A99"/>
    <w:rsid w:val="00A12BF1"/>
    <w:rsid w:val="00A130FB"/>
    <w:rsid w:val="00A13521"/>
    <w:rsid w:val="00A1406D"/>
    <w:rsid w:val="00A16AB9"/>
    <w:rsid w:val="00A208BC"/>
    <w:rsid w:val="00A222CB"/>
    <w:rsid w:val="00A22AAE"/>
    <w:rsid w:val="00A244A2"/>
    <w:rsid w:val="00A24BDF"/>
    <w:rsid w:val="00A25550"/>
    <w:rsid w:val="00A25BC2"/>
    <w:rsid w:val="00A25D4C"/>
    <w:rsid w:val="00A265FA"/>
    <w:rsid w:val="00A268DF"/>
    <w:rsid w:val="00A274BC"/>
    <w:rsid w:val="00A278F5"/>
    <w:rsid w:val="00A30114"/>
    <w:rsid w:val="00A30125"/>
    <w:rsid w:val="00A30E16"/>
    <w:rsid w:val="00A310BE"/>
    <w:rsid w:val="00A31123"/>
    <w:rsid w:val="00A33D93"/>
    <w:rsid w:val="00A3524B"/>
    <w:rsid w:val="00A356DC"/>
    <w:rsid w:val="00A35EBF"/>
    <w:rsid w:val="00A3613A"/>
    <w:rsid w:val="00A36827"/>
    <w:rsid w:val="00A370E3"/>
    <w:rsid w:val="00A379F6"/>
    <w:rsid w:val="00A439E2"/>
    <w:rsid w:val="00A44674"/>
    <w:rsid w:val="00A449CA"/>
    <w:rsid w:val="00A457D1"/>
    <w:rsid w:val="00A458B1"/>
    <w:rsid w:val="00A46226"/>
    <w:rsid w:val="00A47AB3"/>
    <w:rsid w:val="00A51DE3"/>
    <w:rsid w:val="00A5350E"/>
    <w:rsid w:val="00A54E21"/>
    <w:rsid w:val="00A5593A"/>
    <w:rsid w:val="00A55C85"/>
    <w:rsid w:val="00A56D4C"/>
    <w:rsid w:val="00A57E59"/>
    <w:rsid w:val="00A60552"/>
    <w:rsid w:val="00A62239"/>
    <w:rsid w:val="00A623EF"/>
    <w:rsid w:val="00A64D13"/>
    <w:rsid w:val="00A67490"/>
    <w:rsid w:val="00A674E2"/>
    <w:rsid w:val="00A70F1B"/>
    <w:rsid w:val="00A7168A"/>
    <w:rsid w:val="00A72723"/>
    <w:rsid w:val="00A7409D"/>
    <w:rsid w:val="00A74546"/>
    <w:rsid w:val="00A7508E"/>
    <w:rsid w:val="00A75AA5"/>
    <w:rsid w:val="00A75BD5"/>
    <w:rsid w:val="00A81C76"/>
    <w:rsid w:val="00A82D7A"/>
    <w:rsid w:val="00A82F33"/>
    <w:rsid w:val="00A84D1B"/>
    <w:rsid w:val="00A86330"/>
    <w:rsid w:val="00A86341"/>
    <w:rsid w:val="00A8649D"/>
    <w:rsid w:val="00A86760"/>
    <w:rsid w:val="00A87139"/>
    <w:rsid w:val="00A871E6"/>
    <w:rsid w:val="00A90113"/>
    <w:rsid w:val="00A9025C"/>
    <w:rsid w:val="00A93620"/>
    <w:rsid w:val="00A95CDE"/>
    <w:rsid w:val="00A96F65"/>
    <w:rsid w:val="00A97175"/>
    <w:rsid w:val="00A97FF7"/>
    <w:rsid w:val="00AA020F"/>
    <w:rsid w:val="00AA1323"/>
    <w:rsid w:val="00AA27A7"/>
    <w:rsid w:val="00AA53BE"/>
    <w:rsid w:val="00AA6A16"/>
    <w:rsid w:val="00AA7581"/>
    <w:rsid w:val="00AA7CFB"/>
    <w:rsid w:val="00AB03EC"/>
    <w:rsid w:val="00AB09BE"/>
    <w:rsid w:val="00AB2683"/>
    <w:rsid w:val="00AB2FB1"/>
    <w:rsid w:val="00AB51A8"/>
    <w:rsid w:val="00AB5A7B"/>
    <w:rsid w:val="00AB5C02"/>
    <w:rsid w:val="00AB7301"/>
    <w:rsid w:val="00AB7401"/>
    <w:rsid w:val="00AB769B"/>
    <w:rsid w:val="00AC0AE9"/>
    <w:rsid w:val="00AC0B64"/>
    <w:rsid w:val="00AC19F2"/>
    <w:rsid w:val="00AC208F"/>
    <w:rsid w:val="00AC226D"/>
    <w:rsid w:val="00AC2DB9"/>
    <w:rsid w:val="00AC356A"/>
    <w:rsid w:val="00AC64F5"/>
    <w:rsid w:val="00AC7F36"/>
    <w:rsid w:val="00AC7FEE"/>
    <w:rsid w:val="00AD1C22"/>
    <w:rsid w:val="00AD28E1"/>
    <w:rsid w:val="00AD2DB3"/>
    <w:rsid w:val="00AD33B1"/>
    <w:rsid w:val="00AD3722"/>
    <w:rsid w:val="00AD4B14"/>
    <w:rsid w:val="00AD4DDE"/>
    <w:rsid w:val="00AD5732"/>
    <w:rsid w:val="00AD6222"/>
    <w:rsid w:val="00AD6CAC"/>
    <w:rsid w:val="00AD79ED"/>
    <w:rsid w:val="00AE0189"/>
    <w:rsid w:val="00AE05A7"/>
    <w:rsid w:val="00AE278F"/>
    <w:rsid w:val="00AE2899"/>
    <w:rsid w:val="00AE39FB"/>
    <w:rsid w:val="00AE3C5A"/>
    <w:rsid w:val="00AE46B7"/>
    <w:rsid w:val="00AE67D8"/>
    <w:rsid w:val="00AE6CD9"/>
    <w:rsid w:val="00AF0323"/>
    <w:rsid w:val="00AF08F4"/>
    <w:rsid w:val="00AF21B1"/>
    <w:rsid w:val="00AF2C49"/>
    <w:rsid w:val="00AF4979"/>
    <w:rsid w:val="00AF77F3"/>
    <w:rsid w:val="00AF7924"/>
    <w:rsid w:val="00B00558"/>
    <w:rsid w:val="00B00AB0"/>
    <w:rsid w:val="00B01CD7"/>
    <w:rsid w:val="00B0430A"/>
    <w:rsid w:val="00B04DDE"/>
    <w:rsid w:val="00B05299"/>
    <w:rsid w:val="00B05448"/>
    <w:rsid w:val="00B05A91"/>
    <w:rsid w:val="00B06A15"/>
    <w:rsid w:val="00B075A4"/>
    <w:rsid w:val="00B07765"/>
    <w:rsid w:val="00B07AB4"/>
    <w:rsid w:val="00B07D5F"/>
    <w:rsid w:val="00B1002D"/>
    <w:rsid w:val="00B10602"/>
    <w:rsid w:val="00B109CC"/>
    <w:rsid w:val="00B10BB3"/>
    <w:rsid w:val="00B11F93"/>
    <w:rsid w:val="00B1219A"/>
    <w:rsid w:val="00B1490E"/>
    <w:rsid w:val="00B15591"/>
    <w:rsid w:val="00B155DF"/>
    <w:rsid w:val="00B16917"/>
    <w:rsid w:val="00B172C1"/>
    <w:rsid w:val="00B17B23"/>
    <w:rsid w:val="00B206EA"/>
    <w:rsid w:val="00B21929"/>
    <w:rsid w:val="00B21C93"/>
    <w:rsid w:val="00B232F0"/>
    <w:rsid w:val="00B23CED"/>
    <w:rsid w:val="00B243D4"/>
    <w:rsid w:val="00B30914"/>
    <w:rsid w:val="00B30B4C"/>
    <w:rsid w:val="00B323C1"/>
    <w:rsid w:val="00B336E0"/>
    <w:rsid w:val="00B339F1"/>
    <w:rsid w:val="00B33CFB"/>
    <w:rsid w:val="00B3447F"/>
    <w:rsid w:val="00B34FBE"/>
    <w:rsid w:val="00B36144"/>
    <w:rsid w:val="00B371B3"/>
    <w:rsid w:val="00B37516"/>
    <w:rsid w:val="00B37849"/>
    <w:rsid w:val="00B4011D"/>
    <w:rsid w:val="00B409A6"/>
    <w:rsid w:val="00B41A6F"/>
    <w:rsid w:val="00B44254"/>
    <w:rsid w:val="00B44779"/>
    <w:rsid w:val="00B45BA5"/>
    <w:rsid w:val="00B45CB6"/>
    <w:rsid w:val="00B45F2A"/>
    <w:rsid w:val="00B46C2F"/>
    <w:rsid w:val="00B516A3"/>
    <w:rsid w:val="00B52303"/>
    <w:rsid w:val="00B5430F"/>
    <w:rsid w:val="00B56A04"/>
    <w:rsid w:val="00B60BDB"/>
    <w:rsid w:val="00B60EB3"/>
    <w:rsid w:val="00B61959"/>
    <w:rsid w:val="00B6449A"/>
    <w:rsid w:val="00B65845"/>
    <w:rsid w:val="00B66923"/>
    <w:rsid w:val="00B66A93"/>
    <w:rsid w:val="00B67D91"/>
    <w:rsid w:val="00B7165E"/>
    <w:rsid w:val="00B71764"/>
    <w:rsid w:val="00B756DE"/>
    <w:rsid w:val="00B7571F"/>
    <w:rsid w:val="00B803ED"/>
    <w:rsid w:val="00B86840"/>
    <w:rsid w:val="00B86C0A"/>
    <w:rsid w:val="00B87595"/>
    <w:rsid w:val="00B92099"/>
    <w:rsid w:val="00B92159"/>
    <w:rsid w:val="00B922DE"/>
    <w:rsid w:val="00B93D35"/>
    <w:rsid w:val="00B9430A"/>
    <w:rsid w:val="00B957C3"/>
    <w:rsid w:val="00B975A4"/>
    <w:rsid w:val="00B97729"/>
    <w:rsid w:val="00BA0241"/>
    <w:rsid w:val="00BA09FA"/>
    <w:rsid w:val="00BA18A0"/>
    <w:rsid w:val="00BA2C04"/>
    <w:rsid w:val="00BA2D82"/>
    <w:rsid w:val="00BA3475"/>
    <w:rsid w:val="00BA3F4D"/>
    <w:rsid w:val="00BA4165"/>
    <w:rsid w:val="00BA433F"/>
    <w:rsid w:val="00BA438C"/>
    <w:rsid w:val="00BA4944"/>
    <w:rsid w:val="00BA5298"/>
    <w:rsid w:val="00BA616A"/>
    <w:rsid w:val="00BA7F22"/>
    <w:rsid w:val="00BB2131"/>
    <w:rsid w:val="00BB47B0"/>
    <w:rsid w:val="00BB496F"/>
    <w:rsid w:val="00BB6C61"/>
    <w:rsid w:val="00BB787A"/>
    <w:rsid w:val="00BC0984"/>
    <w:rsid w:val="00BC10E0"/>
    <w:rsid w:val="00BC1C5A"/>
    <w:rsid w:val="00BC3B06"/>
    <w:rsid w:val="00BC3F45"/>
    <w:rsid w:val="00BC5F09"/>
    <w:rsid w:val="00BC622F"/>
    <w:rsid w:val="00BC79FA"/>
    <w:rsid w:val="00BD0E80"/>
    <w:rsid w:val="00BD10AD"/>
    <w:rsid w:val="00BD16C6"/>
    <w:rsid w:val="00BD1718"/>
    <w:rsid w:val="00BD17EE"/>
    <w:rsid w:val="00BD46F7"/>
    <w:rsid w:val="00BD4EED"/>
    <w:rsid w:val="00BD5780"/>
    <w:rsid w:val="00BD7422"/>
    <w:rsid w:val="00BD7D65"/>
    <w:rsid w:val="00BE05AC"/>
    <w:rsid w:val="00BE1B5D"/>
    <w:rsid w:val="00BE2145"/>
    <w:rsid w:val="00BE3047"/>
    <w:rsid w:val="00BE3085"/>
    <w:rsid w:val="00BE36E8"/>
    <w:rsid w:val="00BE6290"/>
    <w:rsid w:val="00BE6338"/>
    <w:rsid w:val="00BE78BE"/>
    <w:rsid w:val="00BE7D0B"/>
    <w:rsid w:val="00BF1B22"/>
    <w:rsid w:val="00BF1C1A"/>
    <w:rsid w:val="00BF28BD"/>
    <w:rsid w:val="00BF29F5"/>
    <w:rsid w:val="00BF3055"/>
    <w:rsid w:val="00BF61CE"/>
    <w:rsid w:val="00C00870"/>
    <w:rsid w:val="00C01321"/>
    <w:rsid w:val="00C0312C"/>
    <w:rsid w:val="00C03EAA"/>
    <w:rsid w:val="00C04FE9"/>
    <w:rsid w:val="00C062FA"/>
    <w:rsid w:val="00C0680F"/>
    <w:rsid w:val="00C0721E"/>
    <w:rsid w:val="00C10432"/>
    <w:rsid w:val="00C10ABF"/>
    <w:rsid w:val="00C119C9"/>
    <w:rsid w:val="00C11F77"/>
    <w:rsid w:val="00C12DD6"/>
    <w:rsid w:val="00C149EC"/>
    <w:rsid w:val="00C1577F"/>
    <w:rsid w:val="00C17562"/>
    <w:rsid w:val="00C20F9D"/>
    <w:rsid w:val="00C229BA"/>
    <w:rsid w:val="00C2323E"/>
    <w:rsid w:val="00C25104"/>
    <w:rsid w:val="00C26E41"/>
    <w:rsid w:val="00C30369"/>
    <w:rsid w:val="00C31DBE"/>
    <w:rsid w:val="00C32104"/>
    <w:rsid w:val="00C332CD"/>
    <w:rsid w:val="00C33BFF"/>
    <w:rsid w:val="00C36DCA"/>
    <w:rsid w:val="00C37708"/>
    <w:rsid w:val="00C378EE"/>
    <w:rsid w:val="00C4019C"/>
    <w:rsid w:val="00C4055D"/>
    <w:rsid w:val="00C41CB9"/>
    <w:rsid w:val="00C42CD8"/>
    <w:rsid w:val="00C479BF"/>
    <w:rsid w:val="00C50073"/>
    <w:rsid w:val="00C51068"/>
    <w:rsid w:val="00C52177"/>
    <w:rsid w:val="00C55568"/>
    <w:rsid w:val="00C5640B"/>
    <w:rsid w:val="00C57BE4"/>
    <w:rsid w:val="00C57E1E"/>
    <w:rsid w:val="00C6072A"/>
    <w:rsid w:val="00C6189E"/>
    <w:rsid w:val="00C61A38"/>
    <w:rsid w:val="00C62283"/>
    <w:rsid w:val="00C6229B"/>
    <w:rsid w:val="00C6242E"/>
    <w:rsid w:val="00C62F70"/>
    <w:rsid w:val="00C632FD"/>
    <w:rsid w:val="00C63FCA"/>
    <w:rsid w:val="00C64665"/>
    <w:rsid w:val="00C647C4"/>
    <w:rsid w:val="00C64AAF"/>
    <w:rsid w:val="00C65DE7"/>
    <w:rsid w:val="00C708F6"/>
    <w:rsid w:val="00C72315"/>
    <w:rsid w:val="00C7380B"/>
    <w:rsid w:val="00C741FB"/>
    <w:rsid w:val="00C74F3B"/>
    <w:rsid w:val="00C75A2A"/>
    <w:rsid w:val="00C7689D"/>
    <w:rsid w:val="00C769BD"/>
    <w:rsid w:val="00C80AE4"/>
    <w:rsid w:val="00C85E2E"/>
    <w:rsid w:val="00C85F51"/>
    <w:rsid w:val="00C85FDB"/>
    <w:rsid w:val="00C8656D"/>
    <w:rsid w:val="00C866C8"/>
    <w:rsid w:val="00C87AEC"/>
    <w:rsid w:val="00C87B05"/>
    <w:rsid w:val="00C87C9E"/>
    <w:rsid w:val="00C91895"/>
    <w:rsid w:val="00C91E9C"/>
    <w:rsid w:val="00C929BA"/>
    <w:rsid w:val="00C933DA"/>
    <w:rsid w:val="00C94021"/>
    <w:rsid w:val="00C95B87"/>
    <w:rsid w:val="00C95D51"/>
    <w:rsid w:val="00C96D14"/>
    <w:rsid w:val="00C9771A"/>
    <w:rsid w:val="00CA09D3"/>
    <w:rsid w:val="00CA0C55"/>
    <w:rsid w:val="00CA23DE"/>
    <w:rsid w:val="00CA380B"/>
    <w:rsid w:val="00CA762D"/>
    <w:rsid w:val="00CA7790"/>
    <w:rsid w:val="00CA7A83"/>
    <w:rsid w:val="00CB15C1"/>
    <w:rsid w:val="00CB3B7F"/>
    <w:rsid w:val="00CB6061"/>
    <w:rsid w:val="00CB714C"/>
    <w:rsid w:val="00CC0F95"/>
    <w:rsid w:val="00CC18F5"/>
    <w:rsid w:val="00CC1C5F"/>
    <w:rsid w:val="00CC1F9C"/>
    <w:rsid w:val="00CC22AD"/>
    <w:rsid w:val="00CC2407"/>
    <w:rsid w:val="00CC29B7"/>
    <w:rsid w:val="00CC31FC"/>
    <w:rsid w:val="00CC3879"/>
    <w:rsid w:val="00CC47E2"/>
    <w:rsid w:val="00CC5310"/>
    <w:rsid w:val="00CC6D13"/>
    <w:rsid w:val="00CC73C4"/>
    <w:rsid w:val="00CC76DA"/>
    <w:rsid w:val="00CD084E"/>
    <w:rsid w:val="00CD120D"/>
    <w:rsid w:val="00CD2997"/>
    <w:rsid w:val="00CD2F70"/>
    <w:rsid w:val="00CD35E3"/>
    <w:rsid w:val="00CD4B1B"/>
    <w:rsid w:val="00CD6147"/>
    <w:rsid w:val="00CD63CE"/>
    <w:rsid w:val="00CD6539"/>
    <w:rsid w:val="00CD65B9"/>
    <w:rsid w:val="00CD6F28"/>
    <w:rsid w:val="00CD737A"/>
    <w:rsid w:val="00CE0559"/>
    <w:rsid w:val="00CE0D9B"/>
    <w:rsid w:val="00CE1312"/>
    <w:rsid w:val="00CE17B7"/>
    <w:rsid w:val="00CE1AC7"/>
    <w:rsid w:val="00CE271F"/>
    <w:rsid w:val="00CE2F9B"/>
    <w:rsid w:val="00CE3677"/>
    <w:rsid w:val="00CE3B0A"/>
    <w:rsid w:val="00CE765A"/>
    <w:rsid w:val="00CE7A3A"/>
    <w:rsid w:val="00CF08E7"/>
    <w:rsid w:val="00CF1DE1"/>
    <w:rsid w:val="00CF1EE8"/>
    <w:rsid w:val="00CF278F"/>
    <w:rsid w:val="00CF33B2"/>
    <w:rsid w:val="00CF3577"/>
    <w:rsid w:val="00CF3682"/>
    <w:rsid w:val="00CF36D3"/>
    <w:rsid w:val="00CF37A3"/>
    <w:rsid w:val="00CF3C0C"/>
    <w:rsid w:val="00CF3F72"/>
    <w:rsid w:val="00CF4146"/>
    <w:rsid w:val="00CF4230"/>
    <w:rsid w:val="00CF4C2B"/>
    <w:rsid w:val="00CF52ED"/>
    <w:rsid w:val="00CF64BE"/>
    <w:rsid w:val="00CF7A2F"/>
    <w:rsid w:val="00CF7E4B"/>
    <w:rsid w:val="00D00174"/>
    <w:rsid w:val="00D034E5"/>
    <w:rsid w:val="00D03E76"/>
    <w:rsid w:val="00D0582A"/>
    <w:rsid w:val="00D06931"/>
    <w:rsid w:val="00D06FB0"/>
    <w:rsid w:val="00D11EAD"/>
    <w:rsid w:val="00D12878"/>
    <w:rsid w:val="00D1365F"/>
    <w:rsid w:val="00D1466A"/>
    <w:rsid w:val="00D15796"/>
    <w:rsid w:val="00D15ED7"/>
    <w:rsid w:val="00D15F89"/>
    <w:rsid w:val="00D1683F"/>
    <w:rsid w:val="00D17781"/>
    <w:rsid w:val="00D17D1F"/>
    <w:rsid w:val="00D21AF6"/>
    <w:rsid w:val="00D21DC6"/>
    <w:rsid w:val="00D22904"/>
    <w:rsid w:val="00D23F6D"/>
    <w:rsid w:val="00D27722"/>
    <w:rsid w:val="00D27DE9"/>
    <w:rsid w:val="00D3171C"/>
    <w:rsid w:val="00D31D49"/>
    <w:rsid w:val="00D31D5F"/>
    <w:rsid w:val="00D3321F"/>
    <w:rsid w:val="00D33691"/>
    <w:rsid w:val="00D342D4"/>
    <w:rsid w:val="00D35CE2"/>
    <w:rsid w:val="00D401FC"/>
    <w:rsid w:val="00D41229"/>
    <w:rsid w:val="00D41D4B"/>
    <w:rsid w:val="00D41DDE"/>
    <w:rsid w:val="00D42784"/>
    <w:rsid w:val="00D4470B"/>
    <w:rsid w:val="00D448AF"/>
    <w:rsid w:val="00D461CE"/>
    <w:rsid w:val="00D46FAE"/>
    <w:rsid w:val="00D526B1"/>
    <w:rsid w:val="00D52FDD"/>
    <w:rsid w:val="00D5311E"/>
    <w:rsid w:val="00D541BF"/>
    <w:rsid w:val="00D55794"/>
    <w:rsid w:val="00D55DDC"/>
    <w:rsid w:val="00D56D5D"/>
    <w:rsid w:val="00D578AB"/>
    <w:rsid w:val="00D60487"/>
    <w:rsid w:val="00D61484"/>
    <w:rsid w:val="00D61DCC"/>
    <w:rsid w:val="00D62065"/>
    <w:rsid w:val="00D62A72"/>
    <w:rsid w:val="00D6320F"/>
    <w:rsid w:val="00D6442E"/>
    <w:rsid w:val="00D65D66"/>
    <w:rsid w:val="00D66222"/>
    <w:rsid w:val="00D6750A"/>
    <w:rsid w:val="00D67946"/>
    <w:rsid w:val="00D67994"/>
    <w:rsid w:val="00D71795"/>
    <w:rsid w:val="00D72FA6"/>
    <w:rsid w:val="00D750DE"/>
    <w:rsid w:val="00D75599"/>
    <w:rsid w:val="00D77823"/>
    <w:rsid w:val="00D778B2"/>
    <w:rsid w:val="00D81966"/>
    <w:rsid w:val="00D8269D"/>
    <w:rsid w:val="00D82FD0"/>
    <w:rsid w:val="00D84435"/>
    <w:rsid w:val="00D84C9A"/>
    <w:rsid w:val="00D85469"/>
    <w:rsid w:val="00D85F5F"/>
    <w:rsid w:val="00D8617F"/>
    <w:rsid w:val="00D86AFF"/>
    <w:rsid w:val="00D915D2"/>
    <w:rsid w:val="00D94016"/>
    <w:rsid w:val="00D95836"/>
    <w:rsid w:val="00D97F66"/>
    <w:rsid w:val="00DA0155"/>
    <w:rsid w:val="00DA092B"/>
    <w:rsid w:val="00DA0BC5"/>
    <w:rsid w:val="00DA1323"/>
    <w:rsid w:val="00DA2A6C"/>
    <w:rsid w:val="00DA32AD"/>
    <w:rsid w:val="00DA62C1"/>
    <w:rsid w:val="00DB020A"/>
    <w:rsid w:val="00DB25E9"/>
    <w:rsid w:val="00DB4A17"/>
    <w:rsid w:val="00DB51E4"/>
    <w:rsid w:val="00DB52F7"/>
    <w:rsid w:val="00DB79E6"/>
    <w:rsid w:val="00DC04BD"/>
    <w:rsid w:val="00DC0587"/>
    <w:rsid w:val="00DC2CB0"/>
    <w:rsid w:val="00DC4CD3"/>
    <w:rsid w:val="00DC4CF3"/>
    <w:rsid w:val="00DC52B4"/>
    <w:rsid w:val="00DC6639"/>
    <w:rsid w:val="00DC6C2F"/>
    <w:rsid w:val="00DC70D0"/>
    <w:rsid w:val="00DD0180"/>
    <w:rsid w:val="00DD1CA5"/>
    <w:rsid w:val="00DD2513"/>
    <w:rsid w:val="00DD3FD1"/>
    <w:rsid w:val="00DD4052"/>
    <w:rsid w:val="00DD4FAC"/>
    <w:rsid w:val="00DD5947"/>
    <w:rsid w:val="00DD5C11"/>
    <w:rsid w:val="00DD5D7F"/>
    <w:rsid w:val="00DD6DC5"/>
    <w:rsid w:val="00DE29E4"/>
    <w:rsid w:val="00DE3E53"/>
    <w:rsid w:val="00DE4C46"/>
    <w:rsid w:val="00DE5AC9"/>
    <w:rsid w:val="00DE683F"/>
    <w:rsid w:val="00DF05A4"/>
    <w:rsid w:val="00DF0D93"/>
    <w:rsid w:val="00DF0F7A"/>
    <w:rsid w:val="00DF1556"/>
    <w:rsid w:val="00DF2A19"/>
    <w:rsid w:val="00DF60E4"/>
    <w:rsid w:val="00DF6D12"/>
    <w:rsid w:val="00DF762F"/>
    <w:rsid w:val="00DF78F4"/>
    <w:rsid w:val="00DF79D5"/>
    <w:rsid w:val="00DF7F8A"/>
    <w:rsid w:val="00E0003A"/>
    <w:rsid w:val="00E005DA"/>
    <w:rsid w:val="00E016F4"/>
    <w:rsid w:val="00E01975"/>
    <w:rsid w:val="00E01A82"/>
    <w:rsid w:val="00E01C00"/>
    <w:rsid w:val="00E0373F"/>
    <w:rsid w:val="00E0480E"/>
    <w:rsid w:val="00E04D9C"/>
    <w:rsid w:val="00E07334"/>
    <w:rsid w:val="00E07FC0"/>
    <w:rsid w:val="00E103E2"/>
    <w:rsid w:val="00E1145E"/>
    <w:rsid w:val="00E1165D"/>
    <w:rsid w:val="00E11852"/>
    <w:rsid w:val="00E136FC"/>
    <w:rsid w:val="00E14900"/>
    <w:rsid w:val="00E16D27"/>
    <w:rsid w:val="00E20542"/>
    <w:rsid w:val="00E215BD"/>
    <w:rsid w:val="00E22309"/>
    <w:rsid w:val="00E22FDE"/>
    <w:rsid w:val="00E24C0D"/>
    <w:rsid w:val="00E2598F"/>
    <w:rsid w:val="00E25C60"/>
    <w:rsid w:val="00E269F3"/>
    <w:rsid w:val="00E30292"/>
    <w:rsid w:val="00E30BF9"/>
    <w:rsid w:val="00E31176"/>
    <w:rsid w:val="00E32039"/>
    <w:rsid w:val="00E320C4"/>
    <w:rsid w:val="00E33E40"/>
    <w:rsid w:val="00E37424"/>
    <w:rsid w:val="00E4067B"/>
    <w:rsid w:val="00E4227A"/>
    <w:rsid w:val="00E4276C"/>
    <w:rsid w:val="00E441C8"/>
    <w:rsid w:val="00E441EA"/>
    <w:rsid w:val="00E4568C"/>
    <w:rsid w:val="00E4632E"/>
    <w:rsid w:val="00E47421"/>
    <w:rsid w:val="00E4787B"/>
    <w:rsid w:val="00E502CD"/>
    <w:rsid w:val="00E50C79"/>
    <w:rsid w:val="00E50EA7"/>
    <w:rsid w:val="00E51F36"/>
    <w:rsid w:val="00E528AB"/>
    <w:rsid w:val="00E52969"/>
    <w:rsid w:val="00E52DDD"/>
    <w:rsid w:val="00E55593"/>
    <w:rsid w:val="00E55D32"/>
    <w:rsid w:val="00E607E1"/>
    <w:rsid w:val="00E6187C"/>
    <w:rsid w:val="00E63D11"/>
    <w:rsid w:val="00E65941"/>
    <w:rsid w:val="00E6617F"/>
    <w:rsid w:val="00E66F70"/>
    <w:rsid w:val="00E67167"/>
    <w:rsid w:val="00E6751C"/>
    <w:rsid w:val="00E70740"/>
    <w:rsid w:val="00E71688"/>
    <w:rsid w:val="00E731CF"/>
    <w:rsid w:val="00E74519"/>
    <w:rsid w:val="00E75501"/>
    <w:rsid w:val="00E75F46"/>
    <w:rsid w:val="00E81984"/>
    <w:rsid w:val="00E829B5"/>
    <w:rsid w:val="00E833BA"/>
    <w:rsid w:val="00E83F46"/>
    <w:rsid w:val="00E85D2D"/>
    <w:rsid w:val="00E8655C"/>
    <w:rsid w:val="00E86F48"/>
    <w:rsid w:val="00E87DFF"/>
    <w:rsid w:val="00E9048A"/>
    <w:rsid w:val="00E92741"/>
    <w:rsid w:val="00E93329"/>
    <w:rsid w:val="00E93D2F"/>
    <w:rsid w:val="00E94F62"/>
    <w:rsid w:val="00E95D7D"/>
    <w:rsid w:val="00E976FC"/>
    <w:rsid w:val="00E977E8"/>
    <w:rsid w:val="00EA0591"/>
    <w:rsid w:val="00EA1102"/>
    <w:rsid w:val="00EA23BF"/>
    <w:rsid w:val="00EA49FB"/>
    <w:rsid w:val="00EA5D02"/>
    <w:rsid w:val="00EA74D2"/>
    <w:rsid w:val="00EA77B2"/>
    <w:rsid w:val="00EB12CF"/>
    <w:rsid w:val="00EB185D"/>
    <w:rsid w:val="00EB1DFA"/>
    <w:rsid w:val="00EB2085"/>
    <w:rsid w:val="00EB30EB"/>
    <w:rsid w:val="00EB3A76"/>
    <w:rsid w:val="00EB6130"/>
    <w:rsid w:val="00EB6B7F"/>
    <w:rsid w:val="00EB6BCE"/>
    <w:rsid w:val="00EC08B9"/>
    <w:rsid w:val="00EC0EFF"/>
    <w:rsid w:val="00EC2BE9"/>
    <w:rsid w:val="00EC3439"/>
    <w:rsid w:val="00EC3B9D"/>
    <w:rsid w:val="00EC53AE"/>
    <w:rsid w:val="00EC5CB9"/>
    <w:rsid w:val="00EC6652"/>
    <w:rsid w:val="00EC720B"/>
    <w:rsid w:val="00ED39D7"/>
    <w:rsid w:val="00ED4F20"/>
    <w:rsid w:val="00ED5B93"/>
    <w:rsid w:val="00ED610D"/>
    <w:rsid w:val="00ED6A13"/>
    <w:rsid w:val="00ED6E6A"/>
    <w:rsid w:val="00ED78FF"/>
    <w:rsid w:val="00EE08E5"/>
    <w:rsid w:val="00EE11B0"/>
    <w:rsid w:val="00EE15E6"/>
    <w:rsid w:val="00EE1BB1"/>
    <w:rsid w:val="00EE1C32"/>
    <w:rsid w:val="00EE259B"/>
    <w:rsid w:val="00EE2EC4"/>
    <w:rsid w:val="00EE3ABB"/>
    <w:rsid w:val="00EE4845"/>
    <w:rsid w:val="00EE4C4D"/>
    <w:rsid w:val="00EE4CB6"/>
    <w:rsid w:val="00EE4FD6"/>
    <w:rsid w:val="00EE5AE3"/>
    <w:rsid w:val="00EE6095"/>
    <w:rsid w:val="00EE6321"/>
    <w:rsid w:val="00EE68FA"/>
    <w:rsid w:val="00EE69A5"/>
    <w:rsid w:val="00EE69F2"/>
    <w:rsid w:val="00EE7299"/>
    <w:rsid w:val="00EF198E"/>
    <w:rsid w:val="00EF2D79"/>
    <w:rsid w:val="00EF31A6"/>
    <w:rsid w:val="00EF3C82"/>
    <w:rsid w:val="00EF5239"/>
    <w:rsid w:val="00EF74BC"/>
    <w:rsid w:val="00F0103C"/>
    <w:rsid w:val="00F01543"/>
    <w:rsid w:val="00F03A61"/>
    <w:rsid w:val="00F043E4"/>
    <w:rsid w:val="00F04477"/>
    <w:rsid w:val="00F071A9"/>
    <w:rsid w:val="00F102B6"/>
    <w:rsid w:val="00F1084E"/>
    <w:rsid w:val="00F10B00"/>
    <w:rsid w:val="00F10B4D"/>
    <w:rsid w:val="00F10F95"/>
    <w:rsid w:val="00F11173"/>
    <w:rsid w:val="00F11638"/>
    <w:rsid w:val="00F149B8"/>
    <w:rsid w:val="00F1716C"/>
    <w:rsid w:val="00F20F51"/>
    <w:rsid w:val="00F21511"/>
    <w:rsid w:val="00F21642"/>
    <w:rsid w:val="00F21C72"/>
    <w:rsid w:val="00F222D0"/>
    <w:rsid w:val="00F22F10"/>
    <w:rsid w:val="00F23383"/>
    <w:rsid w:val="00F27741"/>
    <w:rsid w:val="00F279A5"/>
    <w:rsid w:val="00F32FBB"/>
    <w:rsid w:val="00F34F85"/>
    <w:rsid w:val="00F35AE8"/>
    <w:rsid w:val="00F36667"/>
    <w:rsid w:val="00F41729"/>
    <w:rsid w:val="00F425C0"/>
    <w:rsid w:val="00F4455B"/>
    <w:rsid w:val="00F450C4"/>
    <w:rsid w:val="00F4593A"/>
    <w:rsid w:val="00F46322"/>
    <w:rsid w:val="00F46457"/>
    <w:rsid w:val="00F52FB6"/>
    <w:rsid w:val="00F53031"/>
    <w:rsid w:val="00F536B5"/>
    <w:rsid w:val="00F544F3"/>
    <w:rsid w:val="00F54C65"/>
    <w:rsid w:val="00F55253"/>
    <w:rsid w:val="00F55C43"/>
    <w:rsid w:val="00F56EFD"/>
    <w:rsid w:val="00F61312"/>
    <w:rsid w:val="00F62EF4"/>
    <w:rsid w:val="00F63A60"/>
    <w:rsid w:val="00F63C3A"/>
    <w:rsid w:val="00F67191"/>
    <w:rsid w:val="00F70050"/>
    <w:rsid w:val="00F711BC"/>
    <w:rsid w:val="00F71756"/>
    <w:rsid w:val="00F752A2"/>
    <w:rsid w:val="00F76339"/>
    <w:rsid w:val="00F77EA9"/>
    <w:rsid w:val="00F80143"/>
    <w:rsid w:val="00F804FD"/>
    <w:rsid w:val="00F8249F"/>
    <w:rsid w:val="00F82ACE"/>
    <w:rsid w:val="00F82D76"/>
    <w:rsid w:val="00F8303E"/>
    <w:rsid w:val="00F832EF"/>
    <w:rsid w:val="00F83B6B"/>
    <w:rsid w:val="00F83C73"/>
    <w:rsid w:val="00F84CC9"/>
    <w:rsid w:val="00F854E3"/>
    <w:rsid w:val="00F90BEF"/>
    <w:rsid w:val="00F93025"/>
    <w:rsid w:val="00F93C9C"/>
    <w:rsid w:val="00F941F7"/>
    <w:rsid w:val="00F95C1F"/>
    <w:rsid w:val="00F97519"/>
    <w:rsid w:val="00F977D4"/>
    <w:rsid w:val="00FA0D8E"/>
    <w:rsid w:val="00FA179B"/>
    <w:rsid w:val="00FA216A"/>
    <w:rsid w:val="00FA4252"/>
    <w:rsid w:val="00FA4E2C"/>
    <w:rsid w:val="00FA68C4"/>
    <w:rsid w:val="00FA690F"/>
    <w:rsid w:val="00FA6CE0"/>
    <w:rsid w:val="00FA6EFD"/>
    <w:rsid w:val="00FA72F9"/>
    <w:rsid w:val="00FB080B"/>
    <w:rsid w:val="00FB09AB"/>
    <w:rsid w:val="00FB141D"/>
    <w:rsid w:val="00FB153A"/>
    <w:rsid w:val="00FB49C7"/>
    <w:rsid w:val="00FB4BC9"/>
    <w:rsid w:val="00FB518B"/>
    <w:rsid w:val="00FB6A32"/>
    <w:rsid w:val="00FB73E9"/>
    <w:rsid w:val="00FB75B5"/>
    <w:rsid w:val="00FB7796"/>
    <w:rsid w:val="00FB79E6"/>
    <w:rsid w:val="00FB7E66"/>
    <w:rsid w:val="00FC178A"/>
    <w:rsid w:val="00FC2CA7"/>
    <w:rsid w:val="00FC5B2B"/>
    <w:rsid w:val="00FC62F2"/>
    <w:rsid w:val="00FC64DF"/>
    <w:rsid w:val="00FC667B"/>
    <w:rsid w:val="00FC777F"/>
    <w:rsid w:val="00FD03AE"/>
    <w:rsid w:val="00FD170B"/>
    <w:rsid w:val="00FD2190"/>
    <w:rsid w:val="00FD33BF"/>
    <w:rsid w:val="00FD4C54"/>
    <w:rsid w:val="00FD5F0C"/>
    <w:rsid w:val="00FD5F0E"/>
    <w:rsid w:val="00FE2303"/>
    <w:rsid w:val="00FE30C8"/>
    <w:rsid w:val="00FE30F1"/>
    <w:rsid w:val="00FE4D02"/>
    <w:rsid w:val="00FE5088"/>
    <w:rsid w:val="00FE52EB"/>
    <w:rsid w:val="00FE5DCD"/>
    <w:rsid w:val="00FE5ECE"/>
    <w:rsid w:val="00FE6C2F"/>
    <w:rsid w:val="00FF000D"/>
    <w:rsid w:val="00FF0C5F"/>
    <w:rsid w:val="00FF14D2"/>
    <w:rsid w:val="00FF2D22"/>
    <w:rsid w:val="00FF5B10"/>
    <w:rsid w:val="00FF67E0"/>
    <w:rsid w:val="00FF7C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FEAD0"/>
  <w15:docId w15:val="{1F28ABE2-AC16-440B-8405-DD8FF16B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71">
    <w:name w:val="Знак Знак Знак Знак7"/>
    <w:basedOn w:val="16"/>
    <w:rsid w:val="00D86AFF"/>
    <w:rPr>
      <w:sz w:val="24"/>
      <w:szCs w:val="24"/>
      <w:lang w:val="ru-RU" w:eastAsia="ar-SA" w:bidi="ar-SA"/>
    </w:rPr>
  </w:style>
  <w:style w:type="character" w:customStyle="1" w:styleId="100">
    <w:name w:val="Знак10"/>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3">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3"/>
    <w:basedOn w:val="a"/>
    <w:uiPriority w:val="34"/>
    <w:rsid w:val="00D86AFF"/>
    <w:pPr>
      <w:suppressAutoHyphens/>
      <w:spacing w:line="360" w:lineRule="auto"/>
      <w:ind w:firstLine="709"/>
      <w:jc w:val="center"/>
    </w:pPr>
    <w:rPr>
      <w:b/>
      <w:bCs/>
      <w:caps/>
      <w:sz w:val="24"/>
      <w:szCs w:val="24"/>
      <w:lang w:eastAsia="ar-SA"/>
    </w:rPr>
  </w:style>
  <w:style w:type="paragraph" w:customStyle="1" w:styleId="2130">
    <w:name w:val="Основной текст с отступом 213"/>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4">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5">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8">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8"/>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uiPriority w:val="34"/>
    <w:qFormat/>
    <w:rsid w:val="00D86AFF"/>
  </w:style>
  <w:style w:type="paragraph" w:customStyle="1" w:styleId="affc">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4">
    <w:name w:val="Список 21"/>
    <w:basedOn w:val="aff3"/>
    <w:uiPriority w:val="34"/>
    <w:qFormat/>
    <w:rsid w:val="00D86AFF"/>
    <w:pPr>
      <w:ind w:left="1800"/>
    </w:pPr>
  </w:style>
  <w:style w:type="paragraph" w:customStyle="1" w:styleId="312">
    <w:name w:val="Список 31"/>
    <w:basedOn w:val="aff3"/>
    <w:uiPriority w:val="34"/>
    <w:qFormat/>
    <w:rsid w:val="00D86AFF"/>
    <w:pPr>
      <w:ind w:left="2160"/>
    </w:pPr>
  </w:style>
  <w:style w:type="paragraph" w:customStyle="1" w:styleId="41">
    <w:name w:val="Список 41"/>
    <w:basedOn w:val="aff3"/>
    <w:uiPriority w:val="34"/>
    <w:qFormat/>
    <w:rsid w:val="00D86AFF"/>
    <w:pPr>
      <w:ind w:left="2520"/>
    </w:pPr>
  </w:style>
  <w:style w:type="paragraph" w:customStyle="1" w:styleId="51">
    <w:name w:val="Список 51"/>
    <w:basedOn w:val="aff3"/>
    <w:uiPriority w:val="34"/>
    <w:qFormat/>
    <w:rsid w:val="00D86AFF"/>
    <w:pPr>
      <w:ind w:left="2880"/>
    </w:pPr>
  </w:style>
  <w:style w:type="paragraph" w:customStyle="1" w:styleId="215">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3"/>
    <w:uiPriority w:val="34"/>
    <w:qFormat/>
    <w:rsid w:val="00D86AFF"/>
    <w:pPr>
      <w:ind w:firstLine="0"/>
    </w:pPr>
  </w:style>
  <w:style w:type="paragraph" w:customStyle="1" w:styleId="216">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7">
    <w:name w:val="Нумерованный список 21"/>
    <w:basedOn w:val="1fb"/>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a">
    <w:name w:val="annotation text"/>
    <w:basedOn w:val="a"/>
    <w:link w:val="afffb"/>
    <w:rsid w:val="00D86AFF"/>
    <w:pPr>
      <w:suppressAutoHyphens/>
      <w:spacing w:line="360" w:lineRule="auto"/>
      <w:ind w:firstLine="709"/>
      <w:jc w:val="both"/>
    </w:pPr>
    <w:rPr>
      <w:sz w:val="20"/>
      <w:szCs w:val="20"/>
      <w:lang w:eastAsia="ar-SA"/>
    </w:rPr>
  </w:style>
  <w:style w:type="paragraph" w:styleId="afffc">
    <w:name w:val="annotation subject"/>
    <w:basedOn w:val="1ff2"/>
    <w:next w:val="1ff2"/>
    <w:link w:val="afffd"/>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8">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b">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8">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c">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2"/>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uiPriority w:val="34"/>
    <w:qFormat/>
    <w:rsid w:val="00D86AFF"/>
    <w:pPr>
      <w:suppressAutoHyphens/>
      <w:jc w:val="both"/>
    </w:pPr>
    <w:rPr>
      <w:sz w:val="24"/>
      <w:szCs w:val="24"/>
      <w:lang w:eastAsia="ar-SA"/>
    </w:rPr>
  </w:style>
  <w:style w:type="paragraph" w:customStyle="1" w:styleId="1ffa">
    <w:name w:val="текст 1"/>
    <w:basedOn w:val="a"/>
    <w:next w:val="a"/>
    <w:uiPriority w:val="34"/>
    <w:qFormat/>
    <w:rsid w:val="00D86AFF"/>
    <w:pPr>
      <w:suppressAutoHyphens/>
      <w:ind w:firstLine="540"/>
      <w:jc w:val="both"/>
    </w:pPr>
    <w:rPr>
      <w:sz w:val="20"/>
      <w:szCs w:val="24"/>
      <w:lang w:eastAsia="ar-SA"/>
    </w:rPr>
  </w:style>
  <w:style w:type="paragraph" w:customStyle="1" w:styleId="affffe">
    <w:name w:val="Заголовок таблици"/>
    <w:basedOn w:val="1ffa"/>
    <w:uiPriority w:val="34"/>
    <w:qFormat/>
    <w:rsid w:val="00D86AFF"/>
    <w:rPr>
      <w:sz w:val="22"/>
    </w:rPr>
  </w:style>
  <w:style w:type="paragraph" w:customStyle="1" w:styleId="afffff">
    <w:name w:val="Номер таблици"/>
    <w:basedOn w:val="a"/>
    <w:next w:val="a"/>
    <w:uiPriority w:val="34"/>
    <w:qFormat/>
    <w:rsid w:val="00D86AFF"/>
    <w:pPr>
      <w:suppressAutoHyphens/>
      <w:jc w:val="right"/>
    </w:pPr>
    <w:rPr>
      <w:b/>
      <w:sz w:val="20"/>
      <w:szCs w:val="24"/>
      <w:lang w:eastAsia="ar-SA"/>
    </w:rPr>
  </w:style>
  <w:style w:type="paragraph" w:customStyle="1" w:styleId="afffff0">
    <w:name w:val="Приложение"/>
    <w:basedOn w:val="a"/>
    <w:next w:val="a"/>
    <w:uiPriority w:val="34"/>
    <w:qFormat/>
    <w:rsid w:val="00D86AFF"/>
    <w:pPr>
      <w:suppressAutoHyphens/>
      <w:jc w:val="right"/>
    </w:pPr>
    <w:rPr>
      <w:sz w:val="20"/>
      <w:szCs w:val="24"/>
      <w:lang w:eastAsia="ar-SA"/>
    </w:rPr>
  </w:style>
  <w:style w:type="paragraph" w:customStyle="1" w:styleId="afffff1">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2">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1">
    <w:name w:val="Оглавление 10"/>
    <w:basedOn w:val="1f6"/>
    <w:uiPriority w:val="34"/>
    <w:qFormat/>
    <w:rsid w:val="00D86AFF"/>
    <w:pPr>
      <w:tabs>
        <w:tab w:val="right" w:leader="dot" w:pos="9637"/>
      </w:tabs>
      <w:ind w:left="2547" w:firstLine="0"/>
    </w:pPr>
  </w:style>
  <w:style w:type="paragraph" w:customStyle="1" w:styleId="afffff3">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70">
    <w:name w:val="Знак27"/>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4">
    <w:name w:val="Plain Text"/>
    <w:basedOn w:val="a"/>
    <w:link w:val="afffff5"/>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6">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b">
    <w:name w:val="Текст примечания Знак"/>
    <w:basedOn w:val="a1"/>
    <w:link w:val="afffa"/>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7">
    <w:name w:val="Подзаголовок Знак"/>
    <w:basedOn w:val="a1"/>
    <w:link w:val="aff6"/>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5">
    <w:name w:val="Текст Знак"/>
    <w:basedOn w:val="a1"/>
    <w:link w:val="afffff4"/>
    <w:uiPriority w:val="99"/>
    <w:rsid w:val="00986A2F"/>
    <w:rPr>
      <w:rFonts w:ascii="Courier New" w:hAnsi="Courier New" w:cs="Courier New"/>
    </w:rPr>
  </w:style>
  <w:style w:type="character" w:customStyle="1" w:styleId="afff9">
    <w:name w:val="Электронная подпись Знак"/>
    <w:basedOn w:val="a1"/>
    <w:link w:val="afff8"/>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6">
    <w:name w:val="Знак1 Знак Знак Знак Знак Знак Знак Знак Знак1 Char6"/>
    <w:basedOn w:val="a"/>
    <w:rsid w:val="00986A2F"/>
    <w:pPr>
      <w:spacing w:after="160" w:line="240" w:lineRule="exact"/>
    </w:pPr>
    <w:rPr>
      <w:rFonts w:ascii="Verdana" w:hAnsi="Verdana"/>
      <w:sz w:val="20"/>
      <w:szCs w:val="20"/>
      <w:lang w:val="en-US" w:eastAsia="en-US"/>
    </w:rPr>
  </w:style>
  <w:style w:type="character" w:customStyle="1" w:styleId="160">
    <w:name w:val="Знак16"/>
    <w:basedOn w:val="16"/>
    <w:rsid w:val="00986A2F"/>
    <w:rPr>
      <w:rFonts w:ascii="Arial" w:hAnsi="Arial" w:cs="Arial" w:hint="default"/>
      <w:b/>
      <w:bCs/>
      <w:i/>
      <w:iCs/>
      <w:sz w:val="28"/>
      <w:szCs w:val="28"/>
      <w:lang w:val="ru-RU" w:eastAsia="ar-SA" w:bidi="ar-SA"/>
    </w:rPr>
  </w:style>
  <w:style w:type="character" w:customStyle="1" w:styleId="161">
    <w:name w:val="Знак Знак16"/>
    <w:basedOn w:val="16"/>
    <w:rsid w:val="00986A2F"/>
    <w:rPr>
      <w:sz w:val="24"/>
      <w:szCs w:val="24"/>
      <w:u w:val="single"/>
      <w:lang w:val="ru-RU" w:eastAsia="ar-SA" w:bidi="ar-SA"/>
    </w:rPr>
  </w:style>
  <w:style w:type="character" w:customStyle="1" w:styleId="2160">
    <w:name w:val="Знак2 Знак Знак16"/>
    <w:basedOn w:val="16"/>
    <w:rsid w:val="00986A2F"/>
    <w:rPr>
      <w:rFonts w:ascii="Arial" w:hAnsi="Arial" w:cs="Arial" w:hint="default"/>
      <w:b/>
      <w:bCs/>
      <w:i/>
      <w:iCs/>
      <w:sz w:val="28"/>
      <w:szCs w:val="28"/>
      <w:lang w:val="ru-RU" w:eastAsia="ar-SA" w:bidi="ar-SA"/>
    </w:rPr>
  </w:style>
  <w:style w:type="character" w:customStyle="1" w:styleId="1ffb">
    <w:name w:val="Знак Знак Знак Знак1"/>
    <w:basedOn w:val="16"/>
    <w:rsid w:val="00986A2F"/>
    <w:rPr>
      <w:sz w:val="24"/>
      <w:szCs w:val="24"/>
      <w:lang w:val="ru-RU" w:eastAsia="ar-SA" w:bidi="ar-SA"/>
    </w:rPr>
  </w:style>
  <w:style w:type="character" w:customStyle="1" w:styleId="36">
    <w:name w:val="Знак3 Знак Знак6"/>
    <w:basedOn w:val="16"/>
    <w:rsid w:val="00986A2F"/>
    <w:rPr>
      <w:b/>
      <w:bCs w:val="0"/>
      <w:sz w:val="24"/>
      <w:szCs w:val="24"/>
      <w:u w:val="single"/>
      <w:lang w:val="ru-RU" w:eastAsia="ar-SA" w:bidi="ar-SA"/>
    </w:rPr>
  </w:style>
  <w:style w:type="character" w:customStyle="1" w:styleId="271">
    <w:name w:val="Знак2 Знак Знак7"/>
    <w:basedOn w:val="16"/>
    <w:rsid w:val="00986A2F"/>
    <w:rPr>
      <w:b/>
      <w:bCs/>
      <w:sz w:val="24"/>
      <w:szCs w:val="24"/>
      <w:lang w:val="ru-RU" w:eastAsia="ar-SA" w:bidi="ar-SA"/>
    </w:rPr>
  </w:style>
  <w:style w:type="character" w:customStyle="1" w:styleId="162">
    <w:name w:val="Знак1 Знак Знак6"/>
    <w:basedOn w:val="16"/>
    <w:rsid w:val="00986A2F"/>
    <w:rPr>
      <w:sz w:val="24"/>
      <w:szCs w:val="24"/>
      <w:lang w:val="ru-RU" w:eastAsia="ar-SA" w:bidi="ar-SA"/>
    </w:rPr>
  </w:style>
  <w:style w:type="character" w:customStyle="1" w:styleId="219">
    <w:name w:val="Знак21"/>
    <w:basedOn w:val="16"/>
    <w:rsid w:val="00986A2F"/>
    <w:rPr>
      <w:b/>
      <w:bCs/>
      <w:sz w:val="24"/>
      <w:szCs w:val="24"/>
      <w:lang w:val="ru-RU" w:eastAsia="ar-SA" w:bidi="ar-SA"/>
    </w:rPr>
  </w:style>
  <w:style w:type="character" w:customStyle="1" w:styleId="afffd">
    <w:name w:val="Тема примечания Знак"/>
    <w:basedOn w:val="afffb"/>
    <w:link w:val="afffc"/>
    <w:rsid w:val="00986A2F"/>
    <w:rPr>
      <w:b/>
      <w:bCs/>
      <w:lang w:eastAsia="ar-SA"/>
    </w:rPr>
  </w:style>
  <w:style w:type="paragraph" w:styleId="34">
    <w:name w:val="Body Text 3"/>
    <w:basedOn w:val="a"/>
    <w:link w:val="35"/>
    <w:uiPriority w:val="99"/>
    <w:rsid w:val="00082889"/>
    <w:pPr>
      <w:spacing w:after="120"/>
    </w:pPr>
    <w:rPr>
      <w:sz w:val="16"/>
      <w:szCs w:val="16"/>
    </w:rPr>
  </w:style>
  <w:style w:type="character" w:customStyle="1" w:styleId="35">
    <w:name w:val="Основной текст 3 Знак"/>
    <w:basedOn w:val="a1"/>
    <w:link w:val="34"/>
    <w:uiPriority w:val="99"/>
    <w:rsid w:val="00082889"/>
    <w:rPr>
      <w:sz w:val="16"/>
      <w:szCs w:val="16"/>
    </w:rPr>
  </w:style>
  <w:style w:type="paragraph" w:styleId="afffff7">
    <w:name w:val="No Spacing"/>
    <w:uiPriority w:val="1"/>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30">
    <w:name w:val="Обычный13"/>
    <w:uiPriority w:val="99"/>
    <w:rsid w:val="00950359"/>
    <w:rPr>
      <w:sz w:val="28"/>
    </w:rPr>
  </w:style>
  <w:style w:type="paragraph" w:customStyle="1" w:styleId="131">
    <w:name w:val="Основной текст13"/>
    <w:basedOn w:val="130"/>
    <w:uiPriority w:val="99"/>
    <w:rsid w:val="00950359"/>
    <w:pPr>
      <w:snapToGrid w:val="0"/>
      <w:jc w:val="both"/>
    </w:pPr>
    <w:rPr>
      <w:rFonts w:ascii="a_Timer" w:hAnsi="a_Timer"/>
    </w:rPr>
  </w:style>
  <w:style w:type="paragraph" w:customStyle="1" w:styleId="230">
    <w:name w:val="Цитата23"/>
    <w:basedOn w:val="a"/>
    <w:uiPriority w:val="34"/>
    <w:rsid w:val="00950359"/>
    <w:pPr>
      <w:suppressAutoHyphens/>
      <w:spacing w:line="360" w:lineRule="auto"/>
      <w:ind w:left="526" w:right="43" w:firstLine="709"/>
      <w:jc w:val="both"/>
    </w:pPr>
    <w:rPr>
      <w:szCs w:val="20"/>
      <w:lang w:eastAsia="ar-SA"/>
    </w:rPr>
  </w:style>
  <w:style w:type="paragraph" w:customStyle="1" w:styleId="231">
    <w:name w:val="Марки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232">
    <w:name w:val="Нуме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afffff8">
    <w:name w:val="МОН"/>
    <w:basedOn w:val="a"/>
    <w:uiPriority w:val="34"/>
    <w:qFormat/>
    <w:rsid w:val="00A00128"/>
    <w:pPr>
      <w:spacing w:line="360" w:lineRule="auto"/>
      <w:ind w:firstLine="709"/>
      <w:jc w:val="both"/>
    </w:pPr>
  </w:style>
  <w:style w:type="paragraph" w:styleId="afffff9">
    <w:name w:val="footnote text"/>
    <w:basedOn w:val="a"/>
    <w:link w:val="afffffa"/>
    <w:unhideWhenUsed/>
    <w:rsid w:val="00A00128"/>
    <w:rPr>
      <w:sz w:val="20"/>
      <w:szCs w:val="20"/>
    </w:rPr>
  </w:style>
  <w:style w:type="character" w:customStyle="1" w:styleId="afffffa">
    <w:name w:val="Текст сноски Знак"/>
    <w:basedOn w:val="a1"/>
    <w:link w:val="afffff9"/>
    <w:rsid w:val="00A00128"/>
  </w:style>
  <w:style w:type="character" w:styleId="afffffb">
    <w:name w:val="footnote reference"/>
    <w:unhideWhenUsed/>
    <w:rsid w:val="00A00128"/>
    <w:rPr>
      <w:vertAlign w:val="superscript"/>
    </w:rPr>
  </w:style>
  <w:style w:type="paragraph" w:customStyle="1" w:styleId="220">
    <w:name w:val="Основной текст с отступом 22"/>
    <w:basedOn w:val="2f"/>
    <w:uiPriority w:val="34"/>
    <w:qFormat/>
    <w:rsid w:val="00352C02"/>
    <w:pPr>
      <w:ind w:firstLine="709"/>
      <w:jc w:val="both"/>
    </w:pPr>
    <w:rPr>
      <w:snapToGrid w:val="0"/>
    </w:rPr>
  </w:style>
  <w:style w:type="paragraph" w:customStyle="1" w:styleId="2f">
    <w:name w:val="Обычный2"/>
    <w:uiPriority w:val="34"/>
    <w:qFormat/>
    <w:rsid w:val="00352C02"/>
    <w:rPr>
      <w:sz w:val="28"/>
    </w:rPr>
  </w:style>
  <w:style w:type="paragraph" w:customStyle="1" w:styleId="2f0">
    <w:name w:val="Основной текст2"/>
    <w:basedOn w:val="2f"/>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91">
    <w:name w:val="Знак9"/>
    <w:basedOn w:val="16"/>
    <w:rsid w:val="00352C02"/>
    <w:rPr>
      <w:rFonts w:ascii="Arial" w:hAnsi="Arial" w:cs="Arial"/>
      <w:b/>
      <w:bCs/>
      <w:i/>
      <w:iCs/>
      <w:sz w:val="28"/>
      <w:szCs w:val="28"/>
      <w:lang w:val="ru-RU" w:eastAsia="ar-SA" w:bidi="ar-SA"/>
    </w:rPr>
  </w:style>
  <w:style w:type="character" w:customStyle="1" w:styleId="150">
    <w:name w:val="Знак15"/>
    <w:basedOn w:val="16"/>
    <w:rsid w:val="00352C02"/>
    <w:rPr>
      <w:rFonts w:ascii="Arial" w:hAnsi="Arial" w:cs="Arial"/>
      <w:b/>
      <w:bCs/>
      <w:i/>
      <w:iCs/>
      <w:sz w:val="28"/>
      <w:szCs w:val="28"/>
      <w:lang w:val="ru-RU" w:eastAsia="ar-SA" w:bidi="ar-SA"/>
    </w:rPr>
  </w:style>
  <w:style w:type="character" w:customStyle="1" w:styleId="151">
    <w:name w:val="Знак Знак15"/>
    <w:basedOn w:val="16"/>
    <w:rsid w:val="00352C02"/>
    <w:rPr>
      <w:sz w:val="24"/>
      <w:szCs w:val="24"/>
      <w:u w:val="single"/>
      <w:lang w:val="ru-RU" w:eastAsia="ar-SA" w:bidi="ar-SA"/>
    </w:rPr>
  </w:style>
  <w:style w:type="character" w:customStyle="1" w:styleId="2150">
    <w:name w:val="Знак2 Знак Знак15"/>
    <w:basedOn w:val="16"/>
    <w:rsid w:val="00352C02"/>
    <w:rPr>
      <w:rFonts w:ascii="Arial" w:hAnsi="Arial" w:cs="Arial"/>
      <w:b/>
      <w:bCs/>
      <w:i/>
      <w:iCs/>
      <w:sz w:val="28"/>
      <w:szCs w:val="28"/>
      <w:lang w:val="ru-RU" w:eastAsia="ar-SA" w:bidi="ar-SA"/>
    </w:rPr>
  </w:style>
  <w:style w:type="character" w:customStyle="1" w:styleId="61">
    <w:name w:val="Знак Знак Знак Знак6"/>
    <w:basedOn w:val="16"/>
    <w:rsid w:val="00352C02"/>
    <w:rPr>
      <w:sz w:val="24"/>
      <w:szCs w:val="24"/>
      <w:lang w:val="ru-RU" w:eastAsia="ar-SA" w:bidi="ar-SA"/>
    </w:rPr>
  </w:style>
  <w:style w:type="character" w:customStyle="1" w:styleId="350">
    <w:name w:val="Знак3 Знак Знак5"/>
    <w:basedOn w:val="16"/>
    <w:rsid w:val="00352C02"/>
    <w:rPr>
      <w:b/>
      <w:sz w:val="24"/>
      <w:szCs w:val="24"/>
      <w:u w:val="single"/>
      <w:lang w:val="ru-RU" w:eastAsia="ar-SA" w:bidi="ar-SA"/>
    </w:rPr>
  </w:style>
  <w:style w:type="character" w:customStyle="1" w:styleId="260">
    <w:name w:val="Знак2 Знак Знак6"/>
    <w:basedOn w:val="16"/>
    <w:rsid w:val="00352C02"/>
    <w:rPr>
      <w:b/>
      <w:bCs/>
      <w:sz w:val="24"/>
      <w:szCs w:val="24"/>
      <w:lang w:val="ru-RU" w:eastAsia="ar-SA" w:bidi="ar-SA"/>
    </w:rPr>
  </w:style>
  <w:style w:type="character" w:customStyle="1" w:styleId="152">
    <w:name w:val="Знак1 Знак Знак5"/>
    <w:basedOn w:val="16"/>
    <w:rsid w:val="00352C02"/>
    <w:rPr>
      <w:sz w:val="24"/>
      <w:szCs w:val="24"/>
      <w:lang w:val="ru-RU" w:eastAsia="ar-SA" w:bidi="ar-SA"/>
    </w:rPr>
  </w:style>
  <w:style w:type="paragraph" w:customStyle="1" w:styleId="37">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61">
    <w:name w:val="Знак26"/>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5">
    <w:name w:val="Знак1 Знак Знак Знак Знак Знак Знак Знак Знак1 Char5"/>
    <w:basedOn w:val="a"/>
    <w:uiPriority w:val="34"/>
    <w:rsid w:val="00352C02"/>
    <w:pPr>
      <w:spacing w:after="160" w:line="240" w:lineRule="exact"/>
    </w:pPr>
    <w:rPr>
      <w:rFonts w:ascii="Verdana" w:hAnsi="Verdana"/>
      <w:sz w:val="20"/>
      <w:szCs w:val="20"/>
      <w:lang w:val="en-US" w:eastAsia="en-US"/>
    </w:rPr>
  </w:style>
  <w:style w:type="paragraph" w:customStyle="1" w:styleId="afffffc">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d">
    <w:name w:val="Placeholder Text"/>
    <w:basedOn w:val="a1"/>
    <w:uiPriority w:val="99"/>
    <w:semiHidden/>
    <w:rsid w:val="00AC2DB9"/>
    <w:rPr>
      <w:color w:val="808080"/>
    </w:rPr>
  </w:style>
  <w:style w:type="numbering" w:customStyle="1" w:styleId="1ffc">
    <w:name w:val="Нет списка1"/>
    <w:next w:val="a3"/>
    <w:uiPriority w:val="99"/>
    <w:semiHidden/>
    <w:unhideWhenUsed/>
    <w:rsid w:val="001E2343"/>
  </w:style>
  <w:style w:type="paragraph" w:styleId="afffffe">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
    <w:name w:val="Автозамена"/>
    <w:rsid w:val="001E2343"/>
    <w:rPr>
      <w:sz w:val="24"/>
      <w:szCs w:val="24"/>
    </w:rPr>
  </w:style>
  <w:style w:type="paragraph" w:customStyle="1" w:styleId="81">
    <w:name w:val="Знак8"/>
    <w:basedOn w:val="a"/>
    <w:rsid w:val="001E2343"/>
    <w:rPr>
      <w:rFonts w:ascii="Verdana" w:hAnsi="Verdana" w:cs="Verdana"/>
      <w:sz w:val="20"/>
      <w:szCs w:val="20"/>
      <w:lang w:val="en-US" w:eastAsia="en-US"/>
    </w:rPr>
  </w:style>
  <w:style w:type="character" w:customStyle="1" w:styleId="affffff0">
    <w:name w:val="Цветовое выделение"/>
    <w:rsid w:val="001E2343"/>
    <w:rPr>
      <w:b/>
      <w:bCs/>
      <w:color w:val="000080"/>
    </w:rPr>
  </w:style>
  <w:style w:type="character" w:customStyle="1" w:styleId="affffff1">
    <w:name w:val="Гипертекстовая ссылка"/>
    <w:basedOn w:val="affffff0"/>
    <w:rsid w:val="001E2343"/>
    <w:rPr>
      <w:b/>
      <w:bCs/>
      <w:color w:val="008000"/>
    </w:rPr>
  </w:style>
  <w:style w:type="paragraph" w:customStyle="1" w:styleId="affffff2">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3">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d">
    <w:name w:val="Основной текст Знак1"/>
    <w:basedOn w:val="a1"/>
    <w:uiPriority w:val="99"/>
    <w:semiHidden/>
    <w:rsid w:val="001E2343"/>
    <w:rPr>
      <w:sz w:val="24"/>
      <w:szCs w:val="24"/>
    </w:rPr>
  </w:style>
  <w:style w:type="character" w:customStyle="1" w:styleId="21a">
    <w:name w:val="Основной текст 2 Знак1"/>
    <w:basedOn w:val="a1"/>
    <w:uiPriority w:val="99"/>
    <w:semiHidden/>
    <w:rsid w:val="001E2343"/>
    <w:rPr>
      <w:sz w:val="24"/>
      <w:szCs w:val="24"/>
    </w:rPr>
  </w:style>
  <w:style w:type="paragraph" w:customStyle="1" w:styleId="affffff4">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5">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e">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1">
    <w:name w:val="Нет списка2"/>
    <w:next w:val="a3"/>
    <w:uiPriority w:val="99"/>
    <w:semiHidden/>
    <w:unhideWhenUsed/>
    <w:rsid w:val="0042656E"/>
  </w:style>
  <w:style w:type="character" w:customStyle="1" w:styleId="blk">
    <w:name w:val="blk"/>
    <w:basedOn w:val="a1"/>
    <w:rsid w:val="0042656E"/>
  </w:style>
  <w:style w:type="paragraph" w:customStyle="1" w:styleId="233">
    <w:name w:val="Основной текст с отступом 23"/>
    <w:basedOn w:val="3a"/>
    <w:rsid w:val="00923791"/>
    <w:pPr>
      <w:ind w:firstLine="709"/>
      <w:jc w:val="both"/>
    </w:pPr>
    <w:rPr>
      <w:snapToGrid w:val="0"/>
    </w:rPr>
  </w:style>
  <w:style w:type="paragraph" w:customStyle="1" w:styleId="3a">
    <w:name w:val="Обычный3"/>
    <w:rsid w:val="00923791"/>
    <w:rPr>
      <w:sz w:val="28"/>
    </w:rPr>
  </w:style>
  <w:style w:type="paragraph" w:customStyle="1" w:styleId="3b">
    <w:name w:val="Основной текст3"/>
    <w:basedOn w:val="3a"/>
    <w:rsid w:val="00923791"/>
    <w:pPr>
      <w:snapToGrid w:val="0"/>
      <w:jc w:val="both"/>
    </w:pPr>
    <w:rPr>
      <w:rFonts w:ascii="a_Timer" w:hAnsi="a_Timer"/>
    </w:rPr>
  </w:style>
  <w:style w:type="paragraph" w:customStyle="1" w:styleId="234">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6">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
    <w:name w:val="Текст выноски Знак1"/>
    <w:basedOn w:val="a1"/>
    <w:semiHidden/>
    <w:locked/>
    <w:rsid w:val="00E65941"/>
    <w:rPr>
      <w:rFonts w:ascii="Tahoma" w:hAnsi="Tahoma" w:cs="Tahoma"/>
      <w:sz w:val="16"/>
      <w:szCs w:val="16"/>
    </w:rPr>
  </w:style>
  <w:style w:type="character" w:customStyle="1" w:styleId="1fff0">
    <w:name w:val="Текст примечания Знак1"/>
    <w:basedOn w:val="a1"/>
    <w:locked/>
    <w:rsid w:val="00E65941"/>
    <w:rPr>
      <w:lang w:eastAsia="ar-SA"/>
    </w:rPr>
  </w:style>
  <w:style w:type="paragraph" w:styleId="affffff7">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c">
    <w:name w:val="Нет списка3"/>
    <w:next w:val="a3"/>
    <w:uiPriority w:val="99"/>
    <w:semiHidden/>
    <w:unhideWhenUsed/>
    <w:rsid w:val="00A36827"/>
  </w:style>
  <w:style w:type="table" w:customStyle="1" w:styleId="1fff1">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8">
    <w:name w:val="Маркеры списка"/>
    <w:rsid w:val="00A36827"/>
    <w:rPr>
      <w:rFonts w:ascii="StarSymbol" w:eastAsia="StarSymbol" w:hAnsi="StarSymbol" w:cs="StarSymbol"/>
      <w:sz w:val="18"/>
      <w:szCs w:val="18"/>
    </w:rPr>
  </w:style>
  <w:style w:type="character" w:customStyle="1" w:styleId="1fff2">
    <w:name w:val="Верхний колонтитул Знак1"/>
    <w:basedOn w:val="a1"/>
    <w:uiPriority w:val="99"/>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1">
    <w:name w:val="ConsPlusCell1"/>
    <w:next w:val="a"/>
    <w:rsid w:val="00A36827"/>
    <w:pPr>
      <w:widowControl w:val="0"/>
      <w:suppressAutoHyphens/>
      <w:autoSpaceDE w:val="0"/>
    </w:pPr>
    <w:rPr>
      <w:rFonts w:ascii="Arial" w:eastAsia="Arial" w:hAnsi="Arial"/>
    </w:rPr>
  </w:style>
  <w:style w:type="paragraph" w:customStyle="1" w:styleId="ConsPlusNonformat1">
    <w:name w:val="ConsPlusNonformat1"/>
    <w:next w:val="a"/>
    <w:uiPriority w:val="34"/>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9">
    <w:name w:val="annotation reference"/>
    <w:uiPriority w:val="99"/>
    <w:unhideWhenUsed/>
    <w:rsid w:val="00A36827"/>
    <w:rPr>
      <w:sz w:val="16"/>
      <w:szCs w:val="16"/>
    </w:rPr>
  </w:style>
  <w:style w:type="paragraph" w:styleId="affffffa">
    <w:name w:val="endnote text"/>
    <w:basedOn w:val="a"/>
    <w:link w:val="affffffb"/>
    <w:uiPriority w:val="99"/>
    <w:unhideWhenUsed/>
    <w:rsid w:val="00A36827"/>
    <w:pPr>
      <w:suppressAutoHyphens/>
    </w:pPr>
    <w:rPr>
      <w:sz w:val="20"/>
      <w:szCs w:val="20"/>
      <w:lang w:eastAsia="ar-SA"/>
    </w:rPr>
  </w:style>
  <w:style w:type="character" w:customStyle="1" w:styleId="affffffb">
    <w:name w:val="Текст концевой сноски Знак"/>
    <w:basedOn w:val="a1"/>
    <w:link w:val="affffffa"/>
    <w:uiPriority w:val="99"/>
    <w:rsid w:val="00A36827"/>
    <w:rPr>
      <w:lang w:eastAsia="ar-SA"/>
    </w:rPr>
  </w:style>
  <w:style w:type="character" w:styleId="affffffc">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d">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d"/>
    <w:uiPriority w:val="99"/>
    <w:rsid w:val="00A36827"/>
    <w:pPr>
      <w:shd w:val="clear" w:color="auto" w:fill="FFFFFF"/>
      <w:spacing w:line="0" w:lineRule="atLeast"/>
    </w:pPr>
    <w:rPr>
      <w:sz w:val="23"/>
      <w:szCs w:val="23"/>
    </w:rPr>
  </w:style>
  <w:style w:type="table" w:customStyle="1" w:styleId="2f2">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3">
    <w:name w:val="xl183"/>
    <w:basedOn w:val="a"/>
    <w:rsid w:val="008E46EF"/>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84">
    <w:name w:val="xl184"/>
    <w:basedOn w:val="a"/>
    <w:rsid w:val="008E46EF"/>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85">
    <w:name w:val="xl185"/>
    <w:basedOn w:val="a"/>
    <w:rsid w:val="008E46E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86">
    <w:name w:val="xl186"/>
    <w:basedOn w:val="a"/>
    <w:rsid w:val="008E46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87">
    <w:name w:val="xl187"/>
    <w:basedOn w:val="a"/>
    <w:rsid w:val="008E46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88">
    <w:name w:val="xl188"/>
    <w:basedOn w:val="a"/>
    <w:rsid w:val="008E46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89">
    <w:name w:val="xl189"/>
    <w:basedOn w:val="a"/>
    <w:rsid w:val="008E46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90">
    <w:name w:val="xl190"/>
    <w:basedOn w:val="a"/>
    <w:rsid w:val="008E46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91">
    <w:name w:val="xl191"/>
    <w:basedOn w:val="a"/>
    <w:rsid w:val="008E46EF"/>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92">
    <w:name w:val="xl192"/>
    <w:basedOn w:val="a"/>
    <w:rsid w:val="008E46EF"/>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93">
    <w:name w:val="xl193"/>
    <w:basedOn w:val="a"/>
    <w:rsid w:val="008E46EF"/>
    <w:pPr>
      <w:pBdr>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194">
    <w:name w:val="xl194"/>
    <w:basedOn w:val="a"/>
    <w:rsid w:val="008E46EF"/>
    <w:pPr>
      <w:pBdr>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95">
    <w:name w:val="xl195"/>
    <w:basedOn w:val="a"/>
    <w:rsid w:val="008E46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96">
    <w:name w:val="xl196"/>
    <w:basedOn w:val="a"/>
    <w:rsid w:val="008E46EF"/>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197">
    <w:name w:val="xl197"/>
    <w:basedOn w:val="a"/>
    <w:rsid w:val="008E46EF"/>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98">
    <w:name w:val="xl198"/>
    <w:basedOn w:val="a"/>
    <w:rsid w:val="008E46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99">
    <w:name w:val="xl199"/>
    <w:basedOn w:val="a"/>
    <w:rsid w:val="008E46EF"/>
    <w:pPr>
      <w:pBdr>
        <w:left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00">
    <w:name w:val="xl200"/>
    <w:basedOn w:val="a"/>
    <w:rsid w:val="008E46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01">
    <w:name w:val="xl201"/>
    <w:basedOn w:val="a"/>
    <w:rsid w:val="008E46EF"/>
    <w:pPr>
      <w:pBdr>
        <w:top w:val="single" w:sz="4" w:space="0" w:color="auto"/>
        <w:left w:val="single" w:sz="4" w:space="0" w:color="auto"/>
      </w:pBdr>
      <w:shd w:val="clear" w:color="000000" w:fill="FFFFFF"/>
      <w:spacing w:before="100" w:beforeAutospacing="1" w:after="100" w:afterAutospacing="1"/>
      <w:textAlignment w:val="top"/>
    </w:pPr>
    <w:rPr>
      <w:sz w:val="24"/>
      <w:szCs w:val="24"/>
    </w:rPr>
  </w:style>
  <w:style w:type="paragraph" w:customStyle="1" w:styleId="xl202">
    <w:name w:val="xl202"/>
    <w:basedOn w:val="a"/>
    <w:rsid w:val="008E46EF"/>
    <w:pPr>
      <w:pBdr>
        <w:top w:val="single" w:sz="4" w:space="0" w:color="auto"/>
      </w:pBdr>
      <w:spacing w:before="100" w:beforeAutospacing="1" w:after="100" w:afterAutospacing="1"/>
      <w:textAlignment w:val="top"/>
    </w:pPr>
    <w:rPr>
      <w:sz w:val="24"/>
      <w:szCs w:val="24"/>
    </w:rPr>
  </w:style>
  <w:style w:type="paragraph" w:customStyle="1" w:styleId="xl203">
    <w:name w:val="xl203"/>
    <w:basedOn w:val="a"/>
    <w:rsid w:val="008E46EF"/>
    <w:pPr>
      <w:pBdr>
        <w:top w:val="single" w:sz="4" w:space="0" w:color="auto"/>
        <w:right w:val="single" w:sz="4" w:space="0" w:color="auto"/>
      </w:pBdr>
      <w:spacing w:before="100" w:beforeAutospacing="1" w:after="100" w:afterAutospacing="1"/>
      <w:textAlignment w:val="top"/>
    </w:pPr>
    <w:rPr>
      <w:sz w:val="24"/>
      <w:szCs w:val="24"/>
    </w:rPr>
  </w:style>
  <w:style w:type="paragraph" w:customStyle="1" w:styleId="xl204">
    <w:name w:val="xl204"/>
    <w:basedOn w:val="a"/>
    <w:rsid w:val="008E46EF"/>
    <w:pPr>
      <w:pBdr>
        <w:left w:val="single" w:sz="4" w:space="0" w:color="auto"/>
      </w:pBdr>
      <w:spacing w:before="100" w:beforeAutospacing="1" w:after="100" w:afterAutospacing="1"/>
      <w:textAlignment w:val="top"/>
    </w:pPr>
    <w:rPr>
      <w:sz w:val="24"/>
      <w:szCs w:val="24"/>
    </w:rPr>
  </w:style>
  <w:style w:type="paragraph" w:customStyle="1" w:styleId="xl205">
    <w:name w:val="xl205"/>
    <w:basedOn w:val="a"/>
    <w:rsid w:val="008E46EF"/>
    <w:pPr>
      <w:spacing w:before="100" w:beforeAutospacing="1" w:after="100" w:afterAutospacing="1"/>
      <w:textAlignment w:val="top"/>
    </w:pPr>
    <w:rPr>
      <w:sz w:val="24"/>
      <w:szCs w:val="24"/>
    </w:rPr>
  </w:style>
  <w:style w:type="paragraph" w:customStyle="1" w:styleId="xl206">
    <w:name w:val="xl206"/>
    <w:basedOn w:val="a"/>
    <w:rsid w:val="008E46EF"/>
    <w:pPr>
      <w:pBdr>
        <w:right w:val="single" w:sz="4" w:space="0" w:color="auto"/>
      </w:pBdr>
      <w:spacing w:before="100" w:beforeAutospacing="1" w:after="100" w:afterAutospacing="1"/>
      <w:textAlignment w:val="top"/>
    </w:pPr>
    <w:rPr>
      <w:sz w:val="24"/>
      <w:szCs w:val="24"/>
    </w:rPr>
  </w:style>
  <w:style w:type="paragraph" w:customStyle="1" w:styleId="xl207">
    <w:name w:val="xl207"/>
    <w:basedOn w:val="a"/>
    <w:rsid w:val="008E46EF"/>
    <w:pPr>
      <w:pBdr>
        <w:left w:val="single" w:sz="4" w:space="0" w:color="auto"/>
        <w:bottom w:val="single" w:sz="4" w:space="0" w:color="auto"/>
      </w:pBdr>
      <w:spacing w:before="100" w:beforeAutospacing="1" w:after="100" w:afterAutospacing="1"/>
      <w:textAlignment w:val="top"/>
    </w:pPr>
    <w:rPr>
      <w:sz w:val="24"/>
      <w:szCs w:val="24"/>
    </w:rPr>
  </w:style>
  <w:style w:type="paragraph" w:customStyle="1" w:styleId="xl208">
    <w:name w:val="xl208"/>
    <w:basedOn w:val="a"/>
    <w:rsid w:val="008E46EF"/>
    <w:pPr>
      <w:pBdr>
        <w:bottom w:val="single" w:sz="4" w:space="0" w:color="auto"/>
      </w:pBdr>
      <w:spacing w:before="100" w:beforeAutospacing="1" w:after="100" w:afterAutospacing="1"/>
      <w:textAlignment w:val="top"/>
    </w:pPr>
    <w:rPr>
      <w:sz w:val="24"/>
      <w:szCs w:val="24"/>
    </w:rPr>
  </w:style>
  <w:style w:type="paragraph" w:customStyle="1" w:styleId="xl209">
    <w:name w:val="xl209"/>
    <w:basedOn w:val="a"/>
    <w:rsid w:val="008E46EF"/>
    <w:pPr>
      <w:pBdr>
        <w:bottom w:val="single" w:sz="4" w:space="0" w:color="auto"/>
        <w:right w:val="single" w:sz="4" w:space="0" w:color="auto"/>
      </w:pBdr>
      <w:spacing w:before="100" w:beforeAutospacing="1" w:after="100" w:afterAutospacing="1"/>
      <w:textAlignment w:val="top"/>
    </w:pPr>
    <w:rPr>
      <w:sz w:val="24"/>
      <w:szCs w:val="24"/>
    </w:rPr>
  </w:style>
  <w:style w:type="paragraph" w:customStyle="1" w:styleId="xl210">
    <w:name w:val="xl210"/>
    <w:basedOn w:val="a"/>
    <w:rsid w:val="008E46EF"/>
    <w:pPr>
      <w:pBdr>
        <w:top w:val="single" w:sz="4" w:space="0" w:color="auto"/>
        <w:lef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211">
    <w:name w:val="xl211"/>
    <w:basedOn w:val="a"/>
    <w:rsid w:val="008E46EF"/>
    <w:pPr>
      <w:pBdr>
        <w:top w:val="single" w:sz="4" w:space="0" w:color="auto"/>
        <w:lef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212">
    <w:name w:val="xl212"/>
    <w:basedOn w:val="a"/>
    <w:rsid w:val="008E46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213">
    <w:name w:val="xl213"/>
    <w:basedOn w:val="a"/>
    <w:rsid w:val="008E46EF"/>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214">
    <w:name w:val="xl214"/>
    <w:basedOn w:val="a"/>
    <w:rsid w:val="008E46EF"/>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15">
    <w:name w:val="xl215"/>
    <w:basedOn w:val="a"/>
    <w:rsid w:val="00BD46F7"/>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216">
    <w:name w:val="xl216"/>
    <w:basedOn w:val="a"/>
    <w:rsid w:val="00BD46F7"/>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217">
    <w:name w:val="xl217"/>
    <w:basedOn w:val="a"/>
    <w:rsid w:val="00BD46F7"/>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18">
    <w:name w:val="xl218"/>
    <w:basedOn w:val="a"/>
    <w:rsid w:val="00BD46F7"/>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219">
    <w:name w:val="xl219"/>
    <w:basedOn w:val="a"/>
    <w:rsid w:val="00BD46F7"/>
    <w:pPr>
      <w:pBdr>
        <w:top w:val="single" w:sz="4" w:space="0" w:color="auto"/>
        <w:left w:val="single" w:sz="4" w:space="0" w:color="auto"/>
      </w:pBdr>
      <w:shd w:val="clear" w:color="000000" w:fill="FFFFFF"/>
      <w:spacing w:before="100" w:beforeAutospacing="1" w:after="100" w:afterAutospacing="1"/>
      <w:textAlignment w:val="top"/>
    </w:pPr>
    <w:rPr>
      <w:sz w:val="24"/>
      <w:szCs w:val="24"/>
    </w:rPr>
  </w:style>
  <w:style w:type="paragraph" w:customStyle="1" w:styleId="xl220">
    <w:name w:val="xl220"/>
    <w:basedOn w:val="a"/>
    <w:rsid w:val="00BD46F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1">
    <w:name w:val="xl221"/>
    <w:basedOn w:val="a"/>
    <w:rsid w:val="00BD46F7"/>
    <w:pPr>
      <w:pBdr>
        <w:top w:val="single" w:sz="4" w:space="0" w:color="auto"/>
        <w:left w:val="single" w:sz="4" w:space="0" w:color="auto"/>
      </w:pBdr>
      <w:shd w:val="clear" w:color="000000" w:fill="FFFFFF"/>
      <w:spacing w:before="100" w:beforeAutospacing="1" w:after="100" w:afterAutospacing="1"/>
    </w:pPr>
    <w:rPr>
      <w:sz w:val="24"/>
      <w:szCs w:val="24"/>
    </w:rPr>
  </w:style>
  <w:style w:type="paragraph" w:customStyle="1" w:styleId="xl222">
    <w:name w:val="xl222"/>
    <w:basedOn w:val="a"/>
    <w:rsid w:val="00BD46F7"/>
    <w:pPr>
      <w:pBdr>
        <w:top w:val="single" w:sz="4" w:space="0" w:color="auto"/>
      </w:pBdr>
      <w:spacing w:before="100" w:beforeAutospacing="1" w:after="100" w:afterAutospacing="1"/>
    </w:pPr>
    <w:rPr>
      <w:sz w:val="24"/>
      <w:szCs w:val="24"/>
    </w:rPr>
  </w:style>
  <w:style w:type="paragraph" w:customStyle="1" w:styleId="xl223">
    <w:name w:val="xl223"/>
    <w:basedOn w:val="a"/>
    <w:rsid w:val="00BD46F7"/>
    <w:pPr>
      <w:pBdr>
        <w:top w:val="single" w:sz="4" w:space="0" w:color="auto"/>
        <w:right w:val="single" w:sz="4" w:space="0" w:color="auto"/>
      </w:pBdr>
      <w:spacing w:before="100" w:beforeAutospacing="1" w:after="100" w:afterAutospacing="1"/>
    </w:pPr>
    <w:rPr>
      <w:sz w:val="24"/>
      <w:szCs w:val="24"/>
    </w:rPr>
  </w:style>
  <w:style w:type="paragraph" w:customStyle="1" w:styleId="xl224">
    <w:name w:val="xl224"/>
    <w:basedOn w:val="a"/>
    <w:rsid w:val="00BD46F7"/>
    <w:pPr>
      <w:pBdr>
        <w:left w:val="single" w:sz="4" w:space="0" w:color="auto"/>
        <w:bottom w:val="single" w:sz="4" w:space="0" w:color="auto"/>
      </w:pBdr>
      <w:spacing w:before="100" w:beforeAutospacing="1" w:after="100" w:afterAutospacing="1"/>
    </w:pPr>
    <w:rPr>
      <w:sz w:val="24"/>
      <w:szCs w:val="24"/>
    </w:rPr>
  </w:style>
  <w:style w:type="paragraph" w:customStyle="1" w:styleId="xl225">
    <w:name w:val="xl225"/>
    <w:basedOn w:val="a"/>
    <w:rsid w:val="00BD46F7"/>
    <w:pPr>
      <w:pBdr>
        <w:bottom w:val="single" w:sz="4" w:space="0" w:color="auto"/>
      </w:pBdr>
      <w:spacing w:before="100" w:beforeAutospacing="1" w:after="100" w:afterAutospacing="1"/>
    </w:pPr>
    <w:rPr>
      <w:sz w:val="24"/>
      <w:szCs w:val="24"/>
    </w:rPr>
  </w:style>
  <w:style w:type="paragraph" w:customStyle="1" w:styleId="xl226">
    <w:name w:val="xl226"/>
    <w:basedOn w:val="a"/>
    <w:rsid w:val="00BD46F7"/>
    <w:pPr>
      <w:pBdr>
        <w:bottom w:val="single" w:sz="4" w:space="0" w:color="auto"/>
        <w:right w:val="single" w:sz="4" w:space="0" w:color="auto"/>
      </w:pBdr>
      <w:spacing w:before="100" w:beforeAutospacing="1" w:after="100" w:afterAutospacing="1"/>
    </w:pPr>
    <w:rPr>
      <w:sz w:val="24"/>
      <w:szCs w:val="24"/>
    </w:rPr>
  </w:style>
  <w:style w:type="paragraph" w:customStyle="1" w:styleId="xl227">
    <w:name w:val="xl227"/>
    <w:basedOn w:val="a"/>
    <w:rsid w:val="005C20A7"/>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228">
    <w:name w:val="xl228"/>
    <w:basedOn w:val="a"/>
    <w:rsid w:val="005C20A7"/>
    <w:pPr>
      <w:pBdr>
        <w:top w:val="single" w:sz="4" w:space="0" w:color="auto"/>
        <w:bottom w:val="single" w:sz="4" w:space="0" w:color="auto"/>
      </w:pBdr>
      <w:spacing w:before="100" w:beforeAutospacing="1" w:after="100" w:afterAutospacing="1"/>
      <w:textAlignment w:val="top"/>
    </w:pPr>
    <w:rPr>
      <w:color w:val="FF0000"/>
      <w:sz w:val="24"/>
      <w:szCs w:val="24"/>
    </w:rPr>
  </w:style>
  <w:style w:type="paragraph" w:customStyle="1" w:styleId="xl229">
    <w:name w:val="xl229"/>
    <w:basedOn w:val="a"/>
    <w:rsid w:val="005C20A7"/>
    <w:pPr>
      <w:pBdr>
        <w:top w:val="single" w:sz="4" w:space="0" w:color="auto"/>
        <w:bottom w:val="single" w:sz="4" w:space="0" w:color="auto"/>
        <w:right w:val="single" w:sz="4" w:space="0" w:color="auto"/>
      </w:pBdr>
      <w:spacing w:before="100" w:beforeAutospacing="1" w:after="100" w:afterAutospacing="1"/>
      <w:textAlignment w:val="top"/>
    </w:pPr>
    <w:rPr>
      <w:color w:val="FF0000"/>
      <w:sz w:val="24"/>
      <w:szCs w:val="24"/>
    </w:rPr>
  </w:style>
  <w:style w:type="paragraph" w:customStyle="1" w:styleId="xl230">
    <w:name w:val="xl230"/>
    <w:basedOn w:val="a"/>
    <w:rsid w:val="005C20A7"/>
    <w:pPr>
      <w:pBdr>
        <w:top w:val="single" w:sz="4" w:space="0" w:color="auto"/>
        <w:bottom w:val="single" w:sz="4" w:space="0" w:color="auto"/>
        <w:right w:val="single" w:sz="4" w:space="0" w:color="auto"/>
      </w:pBdr>
      <w:spacing w:before="100" w:beforeAutospacing="1" w:after="100" w:afterAutospacing="1"/>
      <w:textAlignment w:val="top"/>
    </w:pPr>
    <w:rPr>
      <w:color w:val="FF0000"/>
      <w:sz w:val="24"/>
      <w:szCs w:val="24"/>
    </w:rPr>
  </w:style>
  <w:style w:type="paragraph" w:customStyle="1" w:styleId="xl231">
    <w:name w:val="xl231"/>
    <w:basedOn w:val="a"/>
    <w:rsid w:val="005C20A7"/>
    <w:pPr>
      <w:pBdr>
        <w:top w:val="single" w:sz="4" w:space="0" w:color="auto"/>
        <w:lef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232">
    <w:name w:val="xl232"/>
    <w:basedOn w:val="a"/>
    <w:rsid w:val="005C20A7"/>
    <w:pPr>
      <w:pBdr>
        <w:top w:val="single" w:sz="4" w:space="0" w:color="auto"/>
      </w:pBdr>
      <w:spacing w:before="100" w:beforeAutospacing="1" w:after="100" w:afterAutospacing="1"/>
      <w:textAlignment w:val="top"/>
    </w:pPr>
    <w:rPr>
      <w:color w:val="FF0000"/>
      <w:sz w:val="24"/>
      <w:szCs w:val="24"/>
    </w:rPr>
  </w:style>
  <w:style w:type="paragraph" w:customStyle="1" w:styleId="xl233">
    <w:name w:val="xl233"/>
    <w:basedOn w:val="a"/>
    <w:rsid w:val="005C20A7"/>
    <w:pPr>
      <w:pBdr>
        <w:top w:val="single" w:sz="4" w:space="0" w:color="auto"/>
        <w:right w:val="single" w:sz="4" w:space="0" w:color="auto"/>
      </w:pBdr>
      <w:spacing w:before="100" w:beforeAutospacing="1" w:after="100" w:afterAutospacing="1"/>
      <w:textAlignment w:val="top"/>
    </w:pPr>
    <w:rPr>
      <w:color w:val="FF0000"/>
      <w:sz w:val="24"/>
      <w:szCs w:val="24"/>
    </w:rPr>
  </w:style>
  <w:style w:type="paragraph" w:customStyle="1" w:styleId="xl234">
    <w:name w:val="xl234"/>
    <w:basedOn w:val="a"/>
    <w:rsid w:val="005C20A7"/>
    <w:pPr>
      <w:pBdr>
        <w:left w:val="single" w:sz="4" w:space="0" w:color="auto"/>
      </w:pBdr>
      <w:spacing w:before="100" w:beforeAutospacing="1" w:after="100" w:afterAutospacing="1"/>
      <w:textAlignment w:val="top"/>
    </w:pPr>
    <w:rPr>
      <w:color w:val="FF0000"/>
      <w:sz w:val="24"/>
      <w:szCs w:val="24"/>
    </w:rPr>
  </w:style>
  <w:style w:type="paragraph" w:customStyle="1" w:styleId="xl235">
    <w:name w:val="xl235"/>
    <w:basedOn w:val="a"/>
    <w:rsid w:val="005C20A7"/>
    <w:pPr>
      <w:spacing w:before="100" w:beforeAutospacing="1" w:after="100" w:afterAutospacing="1"/>
      <w:textAlignment w:val="top"/>
    </w:pPr>
    <w:rPr>
      <w:color w:val="FF0000"/>
      <w:sz w:val="24"/>
      <w:szCs w:val="24"/>
    </w:rPr>
  </w:style>
  <w:style w:type="paragraph" w:customStyle="1" w:styleId="xl236">
    <w:name w:val="xl236"/>
    <w:basedOn w:val="a"/>
    <w:rsid w:val="005C20A7"/>
    <w:pPr>
      <w:pBdr>
        <w:right w:val="single" w:sz="4" w:space="0" w:color="auto"/>
      </w:pBdr>
      <w:spacing w:before="100" w:beforeAutospacing="1" w:after="100" w:afterAutospacing="1"/>
      <w:textAlignment w:val="top"/>
    </w:pPr>
    <w:rPr>
      <w:color w:val="FF0000"/>
      <w:sz w:val="24"/>
      <w:szCs w:val="24"/>
    </w:rPr>
  </w:style>
  <w:style w:type="paragraph" w:customStyle="1" w:styleId="xl237">
    <w:name w:val="xl237"/>
    <w:basedOn w:val="a"/>
    <w:rsid w:val="005C20A7"/>
    <w:pPr>
      <w:pBdr>
        <w:left w:val="single" w:sz="4" w:space="0" w:color="auto"/>
        <w:bottom w:val="single" w:sz="4" w:space="0" w:color="auto"/>
      </w:pBdr>
      <w:spacing w:before="100" w:beforeAutospacing="1" w:after="100" w:afterAutospacing="1"/>
      <w:textAlignment w:val="top"/>
    </w:pPr>
    <w:rPr>
      <w:color w:val="FF0000"/>
      <w:sz w:val="24"/>
      <w:szCs w:val="24"/>
    </w:rPr>
  </w:style>
  <w:style w:type="paragraph" w:customStyle="1" w:styleId="xl238">
    <w:name w:val="xl238"/>
    <w:basedOn w:val="a"/>
    <w:rsid w:val="005C20A7"/>
    <w:pPr>
      <w:pBdr>
        <w:bottom w:val="single" w:sz="4" w:space="0" w:color="auto"/>
      </w:pBdr>
      <w:spacing w:before="100" w:beforeAutospacing="1" w:after="100" w:afterAutospacing="1"/>
      <w:textAlignment w:val="top"/>
    </w:pPr>
    <w:rPr>
      <w:color w:val="FF0000"/>
      <w:sz w:val="24"/>
      <w:szCs w:val="24"/>
    </w:rPr>
  </w:style>
  <w:style w:type="paragraph" w:customStyle="1" w:styleId="xl239">
    <w:name w:val="xl239"/>
    <w:basedOn w:val="a"/>
    <w:rsid w:val="005C20A7"/>
    <w:pPr>
      <w:pBdr>
        <w:bottom w:val="single" w:sz="4" w:space="0" w:color="auto"/>
        <w:right w:val="single" w:sz="4" w:space="0" w:color="auto"/>
      </w:pBdr>
      <w:spacing w:before="100" w:beforeAutospacing="1" w:after="100" w:afterAutospacing="1"/>
      <w:textAlignment w:val="top"/>
    </w:pPr>
    <w:rPr>
      <w:color w:val="FF0000"/>
      <w:sz w:val="24"/>
      <w:szCs w:val="24"/>
    </w:rPr>
  </w:style>
  <w:style w:type="paragraph" w:customStyle="1" w:styleId="xl240">
    <w:name w:val="xl240"/>
    <w:basedOn w:val="a"/>
    <w:rsid w:val="00F804FD"/>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241">
    <w:name w:val="xl241"/>
    <w:basedOn w:val="a"/>
    <w:rsid w:val="00F804FD"/>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242">
    <w:name w:val="xl242"/>
    <w:basedOn w:val="a"/>
    <w:rsid w:val="00F804FD"/>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character" w:customStyle="1" w:styleId="54">
    <w:name w:val="Знак Знак Знак Знак5"/>
    <w:rsid w:val="00002002"/>
    <w:rPr>
      <w:sz w:val="24"/>
      <w:szCs w:val="24"/>
      <w:lang w:val="ru-RU" w:eastAsia="ar-SA" w:bidi="ar-SA"/>
    </w:rPr>
  </w:style>
  <w:style w:type="character" w:customStyle="1" w:styleId="72">
    <w:name w:val="Знак7"/>
    <w:rsid w:val="00002002"/>
    <w:rPr>
      <w:sz w:val="24"/>
      <w:szCs w:val="24"/>
      <w:lang w:val="ru-RU" w:eastAsia="ar-SA" w:bidi="ar-SA"/>
    </w:rPr>
  </w:style>
  <w:style w:type="paragraph" w:customStyle="1" w:styleId="2120">
    <w:name w:val="Основной текст 212"/>
    <w:basedOn w:val="a"/>
    <w:rsid w:val="00002002"/>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002002"/>
    <w:pPr>
      <w:suppressAutoHyphens/>
      <w:spacing w:line="360" w:lineRule="auto"/>
      <w:ind w:left="360" w:firstLine="709"/>
      <w:jc w:val="center"/>
    </w:pPr>
    <w:rPr>
      <w:b/>
      <w:bCs/>
      <w:caps/>
      <w:sz w:val="24"/>
      <w:szCs w:val="24"/>
      <w:lang w:eastAsia="ar-SA"/>
    </w:rPr>
  </w:style>
  <w:style w:type="paragraph" w:customStyle="1" w:styleId="250">
    <w:name w:val="Знак25"/>
    <w:basedOn w:val="a"/>
    <w:rsid w:val="000020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002002"/>
    <w:pPr>
      <w:spacing w:after="160" w:line="240" w:lineRule="exact"/>
    </w:pPr>
    <w:rPr>
      <w:rFonts w:ascii="Verdana" w:hAnsi="Verdana"/>
      <w:sz w:val="20"/>
      <w:szCs w:val="20"/>
      <w:lang w:val="en-US" w:eastAsia="en-US"/>
    </w:rPr>
  </w:style>
  <w:style w:type="character" w:customStyle="1" w:styleId="140">
    <w:name w:val="Знак14"/>
    <w:rsid w:val="00002002"/>
    <w:rPr>
      <w:rFonts w:ascii="Arial" w:hAnsi="Arial" w:cs="Arial" w:hint="default"/>
      <w:b/>
      <w:bCs/>
      <w:i/>
      <w:iCs/>
      <w:sz w:val="28"/>
      <w:szCs w:val="28"/>
      <w:lang w:val="ru-RU" w:eastAsia="ar-SA" w:bidi="ar-SA"/>
    </w:rPr>
  </w:style>
  <w:style w:type="character" w:customStyle="1" w:styleId="141">
    <w:name w:val="Знак Знак14"/>
    <w:rsid w:val="00002002"/>
    <w:rPr>
      <w:sz w:val="24"/>
      <w:szCs w:val="24"/>
      <w:u w:val="single"/>
      <w:lang w:val="ru-RU" w:eastAsia="ar-SA" w:bidi="ar-SA"/>
    </w:rPr>
  </w:style>
  <w:style w:type="character" w:customStyle="1" w:styleId="2140">
    <w:name w:val="Знак2 Знак Знак14"/>
    <w:rsid w:val="00002002"/>
    <w:rPr>
      <w:rFonts w:ascii="Arial" w:hAnsi="Arial" w:cs="Arial" w:hint="default"/>
      <w:b/>
      <w:bCs/>
      <w:i/>
      <w:iCs/>
      <w:sz w:val="28"/>
      <w:szCs w:val="28"/>
      <w:lang w:val="ru-RU" w:eastAsia="ar-SA" w:bidi="ar-SA"/>
    </w:rPr>
  </w:style>
  <w:style w:type="character" w:customStyle="1" w:styleId="340">
    <w:name w:val="Знак3 Знак Знак4"/>
    <w:rsid w:val="00002002"/>
    <w:rPr>
      <w:b/>
      <w:bCs w:val="0"/>
      <w:sz w:val="24"/>
      <w:szCs w:val="24"/>
      <w:u w:val="single"/>
      <w:lang w:val="ru-RU" w:eastAsia="ar-SA" w:bidi="ar-SA"/>
    </w:rPr>
  </w:style>
  <w:style w:type="character" w:customStyle="1" w:styleId="251">
    <w:name w:val="Знак2 Знак Знак5"/>
    <w:rsid w:val="00002002"/>
    <w:rPr>
      <w:b/>
      <w:bCs/>
      <w:sz w:val="24"/>
      <w:szCs w:val="24"/>
      <w:lang w:val="ru-RU" w:eastAsia="ar-SA" w:bidi="ar-SA"/>
    </w:rPr>
  </w:style>
  <w:style w:type="character" w:customStyle="1" w:styleId="142">
    <w:name w:val="Знак1 Знак Знак4"/>
    <w:rsid w:val="00002002"/>
    <w:rPr>
      <w:sz w:val="24"/>
      <w:szCs w:val="24"/>
      <w:lang w:val="ru-RU" w:eastAsia="ar-SA" w:bidi="ar-SA"/>
    </w:rPr>
  </w:style>
  <w:style w:type="paragraph" w:customStyle="1" w:styleId="121">
    <w:name w:val="Обычный12"/>
    <w:rsid w:val="00002002"/>
    <w:rPr>
      <w:sz w:val="28"/>
    </w:rPr>
  </w:style>
  <w:style w:type="paragraph" w:customStyle="1" w:styleId="122">
    <w:name w:val="Основной текст12"/>
    <w:basedOn w:val="121"/>
    <w:rsid w:val="00002002"/>
    <w:pPr>
      <w:snapToGrid w:val="0"/>
      <w:jc w:val="both"/>
    </w:pPr>
    <w:rPr>
      <w:rFonts w:ascii="a_Timer" w:hAnsi="a_Timer"/>
    </w:rPr>
  </w:style>
  <w:style w:type="paragraph" w:customStyle="1" w:styleId="222">
    <w:name w:val="Цитата22"/>
    <w:basedOn w:val="a"/>
    <w:rsid w:val="00002002"/>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002002"/>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002002"/>
    <w:pPr>
      <w:suppressAutoHyphens/>
      <w:spacing w:before="280" w:after="280" w:line="360" w:lineRule="auto"/>
      <w:ind w:firstLine="709"/>
      <w:jc w:val="both"/>
    </w:pPr>
    <w:rPr>
      <w:szCs w:val="24"/>
      <w:lang w:eastAsia="ar-SA"/>
    </w:rPr>
  </w:style>
  <w:style w:type="character" w:customStyle="1" w:styleId="62">
    <w:name w:val="Знак6"/>
    <w:rsid w:val="00002002"/>
    <w:rPr>
      <w:rFonts w:ascii="Arial" w:hAnsi="Arial" w:cs="Arial"/>
      <w:b/>
      <w:bCs/>
      <w:i/>
      <w:iCs/>
      <w:sz w:val="28"/>
      <w:szCs w:val="28"/>
      <w:lang w:val="ru-RU" w:eastAsia="ar-SA" w:bidi="ar-SA"/>
    </w:rPr>
  </w:style>
  <w:style w:type="character" w:customStyle="1" w:styleId="132">
    <w:name w:val="Знак13"/>
    <w:rsid w:val="00002002"/>
    <w:rPr>
      <w:rFonts w:ascii="Arial" w:hAnsi="Arial" w:cs="Arial"/>
      <w:b/>
      <w:bCs/>
      <w:i/>
      <w:iCs/>
      <w:sz w:val="28"/>
      <w:szCs w:val="28"/>
      <w:lang w:val="ru-RU" w:eastAsia="ar-SA" w:bidi="ar-SA"/>
    </w:rPr>
  </w:style>
  <w:style w:type="character" w:customStyle="1" w:styleId="133">
    <w:name w:val="Знак Знак13"/>
    <w:rsid w:val="00002002"/>
    <w:rPr>
      <w:sz w:val="24"/>
      <w:szCs w:val="24"/>
      <w:u w:val="single"/>
      <w:lang w:val="ru-RU" w:eastAsia="ar-SA" w:bidi="ar-SA"/>
    </w:rPr>
  </w:style>
  <w:style w:type="character" w:customStyle="1" w:styleId="2131">
    <w:name w:val="Знак2 Знак Знак13"/>
    <w:rsid w:val="00002002"/>
    <w:rPr>
      <w:rFonts w:ascii="Arial" w:hAnsi="Arial" w:cs="Arial"/>
      <w:b/>
      <w:bCs/>
      <w:i/>
      <w:iCs/>
      <w:sz w:val="28"/>
      <w:szCs w:val="28"/>
      <w:lang w:val="ru-RU" w:eastAsia="ar-SA" w:bidi="ar-SA"/>
    </w:rPr>
  </w:style>
  <w:style w:type="character" w:customStyle="1" w:styleId="46">
    <w:name w:val="Знак Знак Знак Знак4"/>
    <w:rsid w:val="00002002"/>
    <w:rPr>
      <w:sz w:val="24"/>
      <w:szCs w:val="24"/>
      <w:lang w:val="ru-RU" w:eastAsia="ar-SA" w:bidi="ar-SA"/>
    </w:rPr>
  </w:style>
  <w:style w:type="character" w:customStyle="1" w:styleId="330">
    <w:name w:val="Знак3 Знак Знак3"/>
    <w:rsid w:val="00002002"/>
    <w:rPr>
      <w:b/>
      <w:sz w:val="24"/>
      <w:szCs w:val="24"/>
      <w:u w:val="single"/>
      <w:lang w:val="ru-RU" w:eastAsia="ar-SA" w:bidi="ar-SA"/>
    </w:rPr>
  </w:style>
  <w:style w:type="character" w:customStyle="1" w:styleId="240">
    <w:name w:val="Знак2 Знак Знак4"/>
    <w:rsid w:val="00002002"/>
    <w:rPr>
      <w:b/>
      <w:bCs/>
      <w:sz w:val="24"/>
      <w:szCs w:val="24"/>
      <w:lang w:val="ru-RU" w:eastAsia="ar-SA" w:bidi="ar-SA"/>
    </w:rPr>
  </w:style>
  <w:style w:type="character" w:customStyle="1" w:styleId="134">
    <w:name w:val="Знак1 Знак Знак3"/>
    <w:rsid w:val="00002002"/>
    <w:rPr>
      <w:sz w:val="24"/>
      <w:szCs w:val="24"/>
      <w:lang w:val="ru-RU" w:eastAsia="ar-SA" w:bidi="ar-SA"/>
    </w:rPr>
  </w:style>
  <w:style w:type="paragraph" w:customStyle="1" w:styleId="241">
    <w:name w:val="Знак24"/>
    <w:basedOn w:val="a"/>
    <w:rsid w:val="000020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002002"/>
    <w:pPr>
      <w:spacing w:after="160" w:line="240" w:lineRule="exact"/>
    </w:pPr>
    <w:rPr>
      <w:rFonts w:ascii="Verdana" w:hAnsi="Verdana"/>
      <w:sz w:val="20"/>
      <w:szCs w:val="20"/>
      <w:lang w:val="en-US" w:eastAsia="en-US"/>
    </w:rPr>
  </w:style>
  <w:style w:type="character" w:customStyle="1" w:styleId="submenu-table">
    <w:name w:val="submenu-table"/>
    <w:basedOn w:val="a1"/>
    <w:rsid w:val="00002002"/>
  </w:style>
  <w:style w:type="paragraph" w:customStyle="1" w:styleId="21b">
    <w:name w:val="Название объекта21"/>
    <w:basedOn w:val="a"/>
    <w:rsid w:val="00002002"/>
    <w:pPr>
      <w:suppressAutoHyphens/>
      <w:spacing w:line="360" w:lineRule="auto"/>
      <w:ind w:left="1080" w:firstLine="709"/>
      <w:jc w:val="both"/>
    </w:pPr>
    <w:rPr>
      <w:rFonts w:ascii="Arial" w:hAnsi="Arial" w:cs="Arial"/>
      <w:spacing w:val="-5"/>
      <w:sz w:val="20"/>
      <w:szCs w:val="20"/>
      <w:lang w:eastAsia="ar-SA"/>
    </w:rPr>
  </w:style>
  <w:style w:type="character" w:customStyle="1" w:styleId="3d">
    <w:name w:val="Знак Знак Знак Знак3"/>
    <w:rsid w:val="00002002"/>
    <w:rPr>
      <w:sz w:val="24"/>
      <w:szCs w:val="24"/>
      <w:lang w:val="ru-RU" w:eastAsia="ar-SA" w:bidi="ar-SA"/>
    </w:rPr>
  </w:style>
  <w:style w:type="character" w:customStyle="1" w:styleId="55">
    <w:name w:val="Знак5"/>
    <w:rsid w:val="00002002"/>
    <w:rPr>
      <w:sz w:val="24"/>
      <w:szCs w:val="24"/>
      <w:lang w:val="ru-RU" w:eastAsia="ar-SA" w:bidi="ar-SA"/>
    </w:rPr>
  </w:style>
  <w:style w:type="paragraph" w:customStyle="1" w:styleId="2110">
    <w:name w:val="Основной текст 211"/>
    <w:basedOn w:val="a"/>
    <w:rsid w:val="00002002"/>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002002"/>
    <w:pPr>
      <w:suppressAutoHyphens/>
      <w:spacing w:line="360" w:lineRule="auto"/>
      <w:ind w:left="360" w:firstLine="709"/>
      <w:jc w:val="center"/>
    </w:pPr>
    <w:rPr>
      <w:b/>
      <w:bCs/>
      <w:caps/>
      <w:sz w:val="24"/>
      <w:szCs w:val="24"/>
      <w:lang w:eastAsia="ar-SA"/>
    </w:rPr>
  </w:style>
  <w:style w:type="paragraph" w:customStyle="1" w:styleId="235">
    <w:name w:val="Знак23"/>
    <w:basedOn w:val="a"/>
    <w:rsid w:val="000020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002002"/>
    <w:pPr>
      <w:spacing w:after="160" w:line="240" w:lineRule="exact"/>
    </w:pPr>
    <w:rPr>
      <w:rFonts w:ascii="Verdana" w:hAnsi="Verdana"/>
      <w:sz w:val="20"/>
      <w:szCs w:val="20"/>
      <w:lang w:val="en-US" w:eastAsia="en-US"/>
    </w:rPr>
  </w:style>
  <w:style w:type="character" w:customStyle="1" w:styleId="123">
    <w:name w:val="Знак12"/>
    <w:rsid w:val="00002002"/>
    <w:rPr>
      <w:rFonts w:ascii="Arial" w:hAnsi="Arial" w:cs="Arial" w:hint="default"/>
      <w:b/>
      <w:bCs/>
      <w:i/>
      <w:iCs/>
      <w:sz w:val="28"/>
      <w:szCs w:val="28"/>
      <w:lang w:val="ru-RU" w:eastAsia="ar-SA" w:bidi="ar-SA"/>
    </w:rPr>
  </w:style>
  <w:style w:type="character" w:customStyle="1" w:styleId="124">
    <w:name w:val="Знак Знак12"/>
    <w:rsid w:val="00002002"/>
    <w:rPr>
      <w:sz w:val="24"/>
      <w:szCs w:val="24"/>
      <w:u w:val="single"/>
      <w:lang w:val="ru-RU" w:eastAsia="ar-SA" w:bidi="ar-SA"/>
    </w:rPr>
  </w:style>
  <w:style w:type="character" w:customStyle="1" w:styleId="2122">
    <w:name w:val="Знак2 Знак Знак12"/>
    <w:rsid w:val="00002002"/>
    <w:rPr>
      <w:rFonts w:ascii="Arial" w:hAnsi="Arial" w:cs="Arial" w:hint="default"/>
      <w:b/>
      <w:bCs/>
      <w:i/>
      <w:iCs/>
      <w:sz w:val="28"/>
      <w:szCs w:val="28"/>
      <w:lang w:val="ru-RU" w:eastAsia="ar-SA" w:bidi="ar-SA"/>
    </w:rPr>
  </w:style>
  <w:style w:type="character" w:customStyle="1" w:styleId="320">
    <w:name w:val="Знак3 Знак Знак2"/>
    <w:rsid w:val="00002002"/>
    <w:rPr>
      <w:b/>
      <w:bCs w:val="0"/>
      <w:sz w:val="24"/>
      <w:szCs w:val="24"/>
      <w:u w:val="single"/>
      <w:lang w:val="ru-RU" w:eastAsia="ar-SA" w:bidi="ar-SA"/>
    </w:rPr>
  </w:style>
  <w:style w:type="character" w:customStyle="1" w:styleId="236">
    <w:name w:val="Знак2 Знак Знак3"/>
    <w:rsid w:val="00002002"/>
    <w:rPr>
      <w:b/>
      <w:bCs/>
      <w:sz w:val="24"/>
      <w:szCs w:val="24"/>
      <w:lang w:val="ru-RU" w:eastAsia="ar-SA" w:bidi="ar-SA"/>
    </w:rPr>
  </w:style>
  <w:style w:type="character" w:customStyle="1" w:styleId="125">
    <w:name w:val="Знак1 Знак Знак2"/>
    <w:rsid w:val="00002002"/>
    <w:rPr>
      <w:sz w:val="24"/>
      <w:szCs w:val="24"/>
      <w:lang w:val="ru-RU" w:eastAsia="ar-SA" w:bidi="ar-SA"/>
    </w:rPr>
  </w:style>
  <w:style w:type="paragraph" w:customStyle="1" w:styleId="111">
    <w:name w:val="Обычный11"/>
    <w:rsid w:val="00002002"/>
    <w:rPr>
      <w:sz w:val="28"/>
    </w:rPr>
  </w:style>
  <w:style w:type="paragraph" w:customStyle="1" w:styleId="112">
    <w:name w:val="Основной текст11"/>
    <w:basedOn w:val="111"/>
    <w:rsid w:val="00002002"/>
    <w:pPr>
      <w:snapToGrid w:val="0"/>
      <w:jc w:val="both"/>
    </w:pPr>
    <w:rPr>
      <w:rFonts w:ascii="a_Timer" w:hAnsi="a_Timer"/>
    </w:rPr>
  </w:style>
  <w:style w:type="paragraph" w:customStyle="1" w:styleId="21c">
    <w:name w:val="Цитата21"/>
    <w:basedOn w:val="a"/>
    <w:rsid w:val="00002002"/>
    <w:pPr>
      <w:suppressAutoHyphens/>
      <w:spacing w:line="360" w:lineRule="auto"/>
      <w:ind w:left="526" w:right="43" w:firstLine="709"/>
      <w:jc w:val="both"/>
    </w:pPr>
    <w:rPr>
      <w:szCs w:val="20"/>
      <w:lang w:eastAsia="ar-SA"/>
    </w:rPr>
  </w:style>
  <w:style w:type="paragraph" w:customStyle="1" w:styleId="21d">
    <w:name w:val="Маркированный список21"/>
    <w:basedOn w:val="a"/>
    <w:rsid w:val="00002002"/>
    <w:pPr>
      <w:suppressAutoHyphens/>
      <w:spacing w:before="280" w:after="280" w:line="360" w:lineRule="auto"/>
      <w:ind w:firstLine="709"/>
      <w:jc w:val="both"/>
    </w:pPr>
    <w:rPr>
      <w:szCs w:val="24"/>
      <w:lang w:eastAsia="ar-SA"/>
    </w:rPr>
  </w:style>
  <w:style w:type="paragraph" w:customStyle="1" w:styleId="21e">
    <w:name w:val="Нумерованный список21"/>
    <w:basedOn w:val="a"/>
    <w:rsid w:val="00002002"/>
    <w:pPr>
      <w:suppressAutoHyphens/>
      <w:spacing w:before="280" w:after="280" w:line="360" w:lineRule="auto"/>
      <w:ind w:firstLine="709"/>
      <w:jc w:val="both"/>
    </w:pPr>
    <w:rPr>
      <w:szCs w:val="24"/>
      <w:lang w:eastAsia="ar-SA"/>
    </w:rPr>
  </w:style>
  <w:style w:type="character" w:customStyle="1" w:styleId="47">
    <w:name w:val="Знак4"/>
    <w:rsid w:val="00002002"/>
    <w:rPr>
      <w:rFonts w:ascii="Arial" w:hAnsi="Arial" w:cs="Arial"/>
      <w:b/>
      <w:bCs/>
      <w:i/>
      <w:iCs/>
      <w:sz w:val="28"/>
      <w:szCs w:val="28"/>
      <w:lang w:val="ru-RU" w:eastAsia="ar-SA" w:bidi="ar-SA"/>
    </w:rPr>
  </w:style>
  <w:style w:type="character" w:customStyle="1" w:styleId="113">
    <w:name w:val="Знак11"/>
    <w:rsid w:val="00002002"/>
    <w:rPr>
      <w:rFonts w:ascii="Arial" w:hAnsi="Arial" w:cs="Arial"/>
      <w:b/>
      <w:bCs/>
      <w:i/>
      <w:iCs/>
      <w:sz w:val="28"/>
      <w:szCs w:val="28"/>
      <w:lang w:val="ru-RU" w:eastAsia="ar-SA" w:bidi="ar-SA"/>
    </w:rPr>
  </w:style>
  <w:style w:type="character" w:customStyle="1" w:styleId="114">
    <w:name w:val="Знак Знак11"/>
    <w:rsid w:val="00002002"/>
    <w:rPr>
      <w:sz w:val="24"/>
      <w:szCs w:val="24"/>
      <w:u w:val="single"/>
      <w:lang w:val="ru-RU" w:eastAsia="ar-SA" w:bidi="ar-SA"/>
    </w:rPr>
  </w:style>
  <w:style w:type="character" w:customStyle="1" w:styleId="2112">
    <w:name w:val="Знак2 Знак Знак11"/>
    <w:rsid w:val="00002002"/>
    <w:rPr>
      <w:rFonts w:ascii="Arial" w:hAnsi="Arial" w:cs="Arial"/>
      <w:b/>
      <w:bCs/>
      <w:i/>
      <w:iCs/>
      <w:sz w:val="28"/>
      <w:szCs w:val="28"/>
      <w:lang w:val="ru-RU" w:eastAsia="ar-SA" w:bidi="ar-SA"/>
    </w:rPr>
  </w:style>
  <w:style w:type="character" w:customStyle="1" w:styleId="2f3">
    <w:name w:val="Знак Знак Знак Знак2"/>
    <w:rsid w:val="00002002"/>
    <w:rPr>
      <w:sz w:val="24"/>
      <w:szCs w:val="24"/>
      <w:lang w:val="ru-RU" w:eastAsia="ar-SA" w:bidi="ar-SA"/>
    </w:rPr>
  </w:style>
  <w:style w:type="character" w:customStyle="1" w:styleId="317">
    <w:name w:val="Знак3 Знак Знак1"/>
    <w:rsid w:val="00002002"/>
    <w:rPr>
      <w:b/>
      <w:sz w:val="24"/>
      <w:szCs w:val="24"/>
      <w:u w:val="single"/>
      <w:lang w:val="ru-RU" w:eastAsia="ar-SA" w:bidi="ar-SA"/>
    </w:rPr>
  </w:style>
  <w:style w:type="character" w:customStyle="1" w:styleId="225">
    <w:name w:val="Знак2 Знак Знак2"/>
    <w:rsid w:val="00002002"/>
    <w:rPr>
      <w:b/>
      <w:bCs/>
      <w:sz w:val="24"/>
      <w:szCs w:val="24"/>
      <w:lang w:val="ru-RU" w:eastAsia="ar-SA" w:bidi="ar-SA"/>
    </w:rPr>
  </w:style>
  <w:style w:type="character" w:customStyle="1" w:styleId="115">
    <w:name w:val="Знак1 Знак Знак1"/>
    <w:rsid w:val="00002002"/>
    <w:rPr>
      <w:sz w:val="24"/>
      <w:szCs w:val="24"/>
      <w:lang w:val="ru-RU" w:eastAsia="ar-SA" w:bidi="ar-SA"/>
    </w:rPr>
  </w:style>
  <w:style w:type="paragraph" w:customStyle="1" w:styleId="226">
    <w:name w:val="Знак22"/>
    <w:basedOn w:val="a"/>
    <w:rsid w:val="000020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002002"/>
    <w:pPr>
      <w:spacing w:after="160" w:line="240" w:lineRule="exact"/>
    </w:pPr>
    <w:rPr>
      <w:rFonts w:ascii="Verdana" w:hAnsi="Verdana"/>
      <w:sz w:val="20"/>
      <w:szCs w:val="20"/>
      <w:lang w:val="en-US" w:eastAsia="en-US"/>
    </w:rPr>
  </w:style>
  <w:style w:type="paragraph" w:customStyle="1" w:styleId="3e">
    <w:name w:val="Знак3"/>
    <w:basedOn w:val="a"/>
    <w:rsid w:val="00002002"/>
    <w:rPr>
      <w:rFonts w:ascii="Verdana" w:hAnsi="Verdana" w:cs="Verdana"/>
      <w:sz w:val="20"/>
      <w:szCs w:val="20"/>
      <w:lang w:val="en-US" w:eastAsia="en-US"/>
    </w:rPr>
  </w:style>
  <w:style w:type="character" w:customStyle="1" w:styleId="searchtext">
    <w:name w:val="searchtext"/>
    <w:rsid w:val="00002002"/>
  </w:style>
  <w:style w:type="table" w:customStyle="1" w:styleId="116">
    <w:name w:val="Сетка таблицы11"/>
    <w:basedOn w:val="a2"/>
    <w:next w:val="ab"/>
    <w:rsid w:val="0000200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2"/>
    <w:next w:val="ab"/>
    <w:rsid w:val="000020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3">
    <w:name w:val="Название Знак1"/>
    <w:rsid w:val="00002002"/>
    <w:rPr>
      <w:rFonts w:ascii="Cambria" w:eastAsia="Times New Roman" w:hAnsi="Cambria" w:cs="Times New Roman"/>
      <w:color w:val="17365D"/>
      <w:spacing w:val="5"/>
      <w:kern w:val="28"/>
      <w:sz w:val="52"/>
      <w:szCs w:val="52"/>
    </w:rPr>
  </w:style>
  <w:style w:type="character" w:customStyle="1" w:styleId="1fff4">
    <w:name w:val="Подзаголовок Знак1"/>
    <w:rsid w:val="00002002"/>
    <w:rPr>
      <w:rFonts w:ascii="Cambria" w:eastAsia="Times New Roman" w:hAnsi="Cambria" w:cs="Times New Roman"/>
      <w:i/>
      <w:iCs/>
      <w:color w:val="4F81BD"/>
      <w:spacing w:val="15"/>
      <w:sz w:val="24"/>
      <w:szCs w:val="24"/>
    </w:rPr>
  </w:style>
  <w:style w:type="character" w:customStyle="1" w:styleId="1fff5">
    <w:name w:val="Нижний колонтитул Знак1"/>
    <w:uiPriority w:val="99"/>
    <w:semiHidden/>
    <w:rsid w:val="00002002"/>
    <w:rPr>
      <w:sz w:val="28"/>
      <w:szCs w:val="28"/>
    </w:rPr>
  </w:style>
  <w:style w:type="character" w:customStyle="1" w:styleId="1fff6">
    <w:name w:val="Основной текст с отступом Знак1"/>
    <w:semiHidden/>
    <w:rsid w:val="00002002"/>
    <w:rPr>
      <w:sz w:val="28"/>
      <w:szCs w:val="28"/>
    </w:rPr>
  </w:style>
  <w:style w:type="character" w:customStyle="1" w:styleId="710">
    <w:name w:val="Заголовок 7 Знак1"/>
    <w:semiHidden/>
    <w:rsid w:val="00002002"/>
    <w:rPr>
      <w:rFonts w:ascii="Cambria" w:eastAsia="Times New Roman" w:hAnsi="Cambria" w:cs="Times New Roman"/>
      <w:i/>
      <w:iCs/>
      <w:color w:val="404040"/>
      <w:sz w:val="28"/>
      <w:szCs w:val="28"/>
    </w:rPr>
  </w:style>
  <w:style w:type="character" w:customStyle="1" w:styleId="810">
    <w:name w:val="Заголовок 8 Знак1"/>
    <w:semiHidden/>
    <w:rsid w:val="00002002"/>
    <w:rPr>
      <w:rFonts w:ascii="Cambria" w:eastAsia="Times New Roman" w:hAnsi="Cambria" w:cs="Times New Roman"/>
      <w:color w:val="404040"/>
    </w:rPr>
  </w:style>
  <w:style w:type="character" w:customStyle="1" w:styleId="910">
    <w:name w:val="Заголовок 9 Знак1"/>
    <w:semiHidden/>
    <w:rsid w:val="00002002"/>
    <w:rPr>
      <w:rFonts w:ascii="Cambria" w:eastAsia="Times New Roman" w:hAnsi="Cambria" w:cs="Times New Roman"/>
      <w:i/>
      <w:iCs/>
      <w:color w:val="404040"/>
    </w:rPr>
  </w:style>
  <w:style w:type="character" w:customStyle="1" w:styleId="21f">
    <w:name w:val="Основной текст с отступом 2 Знак1"/>
    <w:uiPriority w:val="99"/>
    <w:semiHidden/>
    <w:rsid w:val="00002002"/>
    <w:rPr>
      <w:sz w:val="28"/>
      <w:szCs w:val="28"/>
    </w:rPr>
  </w:style>
  <w:style w:type="character" w:customStyle="1" w:styleId="318">
    <w:name w:val="Основной текст с отступом 3 Знак1"/>
    <w:semiHidden/>
    <w:rsid w:val="00002002"/>
    <w:rPr>
      <w:sz w:val="16"/>
      <w:szCs w:val="16"/>
    </w:rPr>
  </w:style>
  <w:style w:type="character" w:customStyle="1" w:styleId="1fff7">
    <w:name w:val="Электронная подпись Знак1"/>
    <w:semiHidden/>
    <w:rsid w:val="00002002"/>
    <w:rPr>
      <w:sz w:val="28"/>
      <w:szCs w:val="28"/>
    </w:rPr>
  </w:style>
  <w:style w:type="character" w:customStyle="1" w:styleId="1fff8">
    <w:name w:val="Текст Знак1"/>
    <w:uiPriority w:val="99"/>
    <w:semiHidden/>
    <w:rsid w:val="00002002"/>
    <w:rPr>
      <w:rFonts w:ascii="Consolas" w:hAnsi="Consolas" w:cs="Consolas"/>
      <w:sz w:val="21"/>
      <w:szCs w:val="21"/>
    </w:rPr>
  </w:style>
  <w:style w:type="character" w:customStyle="1" w:styleId="319">
    <w:name w:val="Основной текст 3 Знак1"/>
    <w:uiPriority w:val="99"/>
    <w:semiHidden/>
    <w:rsid w:val="00002002"/>
    <w:rPr>
      <w:sz w:val="16"/>
      <w:szCs w:val="16"/>
    </w:rPr>
  </w:style>
  <w:style w:type="character" w:customStyle="1" w:styleId="1fff9">
    <w:name w:val="Текст сноски Знак1"/>
    <w:basedOn w:val="a1"/>
    <w:semiHidden/>
    <w:rsid w:val="00002002"/>
  </w:style>
  <w:style w:type="table" w:customStyle="1" w:styleId="1110">
    <w:name w:val="Сетка таблицы111"/>
    <w:basedOn w:val="a2"/>
    <w:uiPriority w:val="59"/>
    <w:rsid w:val="0000200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002002"/>
  </w:style>
  <w:style w:type="table" w:customStyle="1" w:styleId="48">
    <w:name w:val="Сетка таблицы4"/>
    <w:basedOn w:val="a2"/>
    <w:next w:val="ab"/>
    <w:uiPriority w:val="39"/>
    <w:rsid w:val="000020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
    <w:next w:val="a3"/>
    <w:uiPriority w:val="99"/>
    <w:semiHidden/>
    <w:unhideWhenUsed/>
    <w:rsid w:val="00002002"/>
  </w:style>
  <w:style w:type="table" w:customStyle="1" w:styleId="56">
    <w:name w:val="Сетка таблицы5"/>
    <w:basedOn w:val="a2"/>
    <w:next w:val="ab"/>
    <w:rsid w:val="0000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131863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02961209">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0824285">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707089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39253433">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4572220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60747643">
      <w:bodyDiv w:val="1"/>
      <w:marLeft w:val="0"/>
      <w:marRight w:val="0"/>
      <w:marTop w:val="0"/>
      <w:marBottom w:val="0"/>
      <w:divBdr>
        <w:top w:val="none" w:sz="0" w:space="0" w:color="auto"/>
        <w:left w:val="none" w:sz="0" w:space="0" w:color="auto"/>
        <w:bottom w:val="none" w:sz="0" w:space="0" w:color="auto"/>
        <w:right w:val="none" w:sz="0" w:space="0" w:color="auto"/>
      </w:divBdr>
    </w:div>
    <w:div w:id="562444265">
      <w:bodyDiv w:val="1"/>
      <w:marLeft w:val="0"/>
      <w:marRight w:val="0"/>
      <w:marTop w:val="0"/>
      <w:marBottom w:val="0"/>
      <w:divBdr>
        <w:top w:val="none" w:sz="0" w:space="0" w:color="auto"/>
        <w:left w:val="none" w:sz="0" w:space="0" w:color="auto"/>
        <w:bottom w:val="none" w:sz="0" w:space="0" w:color="auto"/>
        <w:right w:val="none" w:sz="0" w:space="0" w:color="auto"/>
      </w:divBdr>
    </w:div>
    <w:div w:id="578488721">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598148677">
      <w:bodyDiv w:val="1"/>
      <w:marLeft w:val="0"/>
      <w:marRight w:val="0"/>
      <w:marTop w:val="0"/>
      <w:marBottom w:val="0"/>
      <w:divBdr>
        <w:top w:val="none" w:sz="0" w:space="0" w:color="auto"/>
        <w:left w:val="none" w:sz="0" w:space="0" w:color="auto"/>
        <w:bottom w:val="none" w:sz="0" w:space="0" w:color="auto"/>
        <w:right w:val="none" w:sz="0" w:space="0" w:color="auto"/>
      </w:divBdr>
    </w:div>
    <w:div w:id="601694452">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0749138">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28654742">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4821044">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2194064">
      <w:bodyDiv w:val="1"/>
      <w:marLeft w:val="0"/>
      <w:marRight w:val="0"/>
      <w:marTop w:val="0"/>
      <w:marBottom w:val="0"/>
      <w:divBdr>
        <w:top w:val="none" w:sz="0" w:space="0" w:color="auto"/>
        <w:left w:val="none" w:sz="0" w:space="0" w:color="auto"/>
        <w:bottom w:val="none" w:sz="0" w:space="0" w:color="auto"/>
        <w:right w:val="none" w:sz="0" w:space="0" w:color="auto"/>
      </w:divBdr>
    </w:div>
    <w:div w:id="80230674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434012">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71192283">
      <w:bodyDiv w:val="1"/>
      <w:marLeft w:val="0"/>
      <w:marRight w:val="0"/>
      <w:marTop w:val="0"/>
      <w:marBottom w:val="0"/>
      <w:divBdr>
        <w:top w:val="none" w:sz="0" w:space="0" w:color="auto"/>
        <w:left w:val="none" w:sz="0" w:space="0" w:color="auto"/>
        <w:bottom w:val="none" w:sz="0" w:space="0" w:color="auto"/>
        <w:right w:val="none" w:sz="0" w:space="0" w:color="auto"/>
      </w:divBdr>
    </w:div>
    <w:div w:id="881870425">
      <w:bodyDiv w:val="1"/>
      <w:marLeft w:val="0"/>
      <w:marRight w:val="0"/>
      <w:marTop w:val="0"/>
      <w:marBottom w:val="0"/>
      <w:divBdr>
        <w:top w:val="none" w:sz="0" w:space="0" w:color="auto"/>
        <w:left w:val="none" w:sz="0" w:space="0" w:color="auto"/>
        <w:bottom w:val="none" w:sz="0" w:space="0" w:color="auto"/>
        <w:right w:val="none" w:sz="0" w:space="0" w:color="auto"/>
      </w:divBdr>
    </w:div>
    <w:div w:id="890001765">
      <w:bodyDiv w:val="1"/>
      <w:marLeft w:val="0"/>
      <w:marRight w:val="0"/>
      <w:marTop w:val="0"/>
      <w:marBottom w:val="0"/>
      <w:divBdr>
        <w:top w:val="none" w:sz="0" w:space="0" w:color="auto"/>
        <w:left w:val="none" w:sz="0" w:space="0" w:color="auto"/>
        <w:bottom w:val="none" w:sz="0" w:space="0" w:color="auto"/>
        <w:right w:val="none" w:sz="0" w:space="0" w:color="auto"/>
      </w:divBdr>
    </w:div>
    <w:div w:id="91412649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2150998">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4240130">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240247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499876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3870893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028814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59702278">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11005192">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581909513">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18681289">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7420180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6846062">
      <w:bodyDiv w:val="1"/>
      <w:marLeft w:val="0"/>
      <w:marRight w:val="0"/>
      <w:marTop w:val="0"/>
      <w:marBottom w:val="0"/>
      <w:divBdr>
        <w:top w:val="none" w:sz="0" w:space="0" w:color="auto"/>
        <w:left w:val="none" w:sz="0" w:space="0" w:color="auto"/>
        <w:bottom w:val="none" w:sz="0" w:space="0" w:color="auto"/>
        <w:right w:val="none" w:sz="0" w:space="0" w:color="auto"/>
      </w:divBdr>
    </w:div>
    <w:div w:id="179066381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4951991">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9224371">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02272949">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6695350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147855">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D@nv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6A8F8-D59E-4088-AB02-56CEF5B13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1797</TotalTime>
  <Pages>4</Pages>
  <Words>1593</Words>
  <Characters>9083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Пичугина Ксения Николаевна</cp:lastModifiedBy>
  <cp:revision>22</cp:revision>
  <cp:lastPrinted>2020-05-15T09:42:00Z</cp:lastPrinted>
  <dcterms:created xsi:type="dcterms:W3CDTF">2020-06-08T09:11:00Z</dcterms:created>
  <dcterms:modified xsi:type="dcterms:W3CDTF">2021-05-12T09:08:00Z</dcterms:modified>
</cp:coreProperties>
</file>